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10" w:rsidRPr="00211D75" w:rsidRDefault="00F52B10">
      <w:pPr>
        <w:pStyle w:val="Tekstpodstawowy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52B10" w:rsidRPr="00211D75" w:rsidRDefault="00F52B10">
      <w:pPr>
        <w:pStyle w:val="Nagwek1"/>
        <w:kinsoku w:val="0"/>
        <w:overflowPunct w:val="0"/>
        <w:spacing w:before="51"/>
        <w:ind w:right="247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Umowa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Projekcie</w:t>
      </w:r>
    </w:p>
    <w:p w:rsidR="00B91F21" w:rsidRPr="00211D75" w:rsidRDefault="00B91F21" w:rsidP="00B91F21">
      <w:pPr>
        <w:kinsoku w:val="0"/>
        <w:overflowPunct w:val="0"/>
        <w:ind w:left="276" w:right="375"/>
        <w:jc w:val="center"/>
        <w:rPr>
          <w:b/>
          <w:sz w:val="22"/>
          <w:szCs w:val="22"/>
        </w:rPr>
      </w:pPr>
      <w:r w:rsidRPr="00211D75">
        <w:rPr>
          <w:b/>
          <w:i/>
          <w:iCs/>
          <w:spacing w:val="-1"/>
          <w:sz w:val="22"/>
          <w:szCs w:val="22"/>
        </w:rPr>
        <w:t>GOCREATIVE- INTERDYSCYPLINARNI SPECJALIŚCI BRANŻ KREATYWNYCH</w:t>
      </w:r>
    </w:p>
    <w:p w:rsidR="00863C20" w:rsidRPr="00211D75" w:rsidRDefault="00863C20" w:rsidP="00863C20">
      <w:pPr>
        <w:jc w:val="center"/>
        <w:rPr>
          <w:bCs/>
          <w:spacing w:val="-1"/>
          <w:sz w:val="22"/>
          <w:szCs w:val="22"/>
        </w:rPr>
      </w:pPr>
      <w:r w:rsidRPr="00211D75">
        <w:rPr>
          <w:bCs/>
          <w:spacing w:val="-1"/>
          <w:sz w:val="22"/>
          <w:szCs w:val="22"/>
        </w:rPr>
        <w:t>nr POWR.03.01.00-00.08-K274/16</w:t>
      </w:r>
    </w:p>
    <w:p w:rsidR="00B91F21" w:rsidRPr="00211D75" w:rsidRDefault="00B91F21" w:rsidP="00B91F21">
      <w:pPr>
        <w:kinsoku w:val="0"/>
        <w:overflowPunct w:val="0"/>
        <w:ind w:left="275" w:right="375"/>
        <w:jc w:val="center"/>
        <w:rPr>
          <w:sz w:val="22"/>
          <w:szCs w:val="22"/>
        </w:rPr>
      </w:pPr>
    </w:p>
    <w:p w:rsidR="00F52B10" w:rsidRPr="00211D75" w:rsidRDefault="00F52B10" w:rsidP="00A40C2F">
      <w:pPr>
        <w:pStyle w:val="Tekstpodstawowy"/>
        <w:kinsoku w:val="0"/>
        <w:overflowPunct w:val="0"/>
        <w:spacing w:before="203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Zawarta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dniu</w:t>
      </w:r>
      <w:r w:rsidR="004374A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BA105B">
        <w:rPr>
          <w:rFonts w:ascii="Times New Roman" w:hAnsi="Times New Roman" w:cs="Times New Roman"/>
          <w:b/>
          <w:spacing w:val="-3"/>
          <w:sz w:val="22"/>
          <w:szCs w:val="22"/>
        </w:rPr>
        <w:t>30.01.2018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roku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91F21" w:rsidRPr="00211D75">
        <w:rPr>
          <w:rFonts w:ascii="Times New Roman" w:hAnsi="Times New Roman" w:cs="Times New Roman"/>
          <w:b/>
          <w:spacing w:val="-1"/>
          <w:sz w:val="22"/>
          <w:szCs w:val="22"/>
        </w:rPr>
        <w:t>Jarosławiu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pomiędzy:</w:t>
      </w:r>
    </w:p>
    <w:p w:rsidR="00926A97" w:rsidRPr="00211D75" w:rsidRDefault="00101197" w:rsidP="00A40C2F">
      <w:pPr>
        <w:pStyle w:val="Tekstpodstawowy"/>
        <w:kinsoku w:val="0"/>
        <w:overflowPunct w:val="0"/>
        <w:ind w:left="426" w:right="120" w:firstLine="50"/>
        <w:jc w:val="both"/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Państwową</w:t>
      </w:r>
      <w:r w:rsidR="00B91F21"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Wyżs</w:t>
      </w: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zą Szkołą Techniczno-Ekonomiczną</w:t>
      </w:r>
      <w:r w:rsidR="00B91F21"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im. ks. </w:t>
      </w:r>
      <w:r w:rsidR="00A40C2F"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Bronisława Markiewicza </w:t>
      </w:r>
      <w:r w:rsidR="00B91F21"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Jarosławiu</w:t>
      </w:r>
      <w:r w:rsidR="00F52B10" w:rsidRPr="00211D75">
        <w:rPr>
          <w:rFonts w:ascii="Times New Roman" w:hAnsi="Times New Roman" w:cs="Times New Roman"/>
          <w:sz w:val="22"/>
          <w:szCs w:val="22"/>
        </w:rPr>
        <w:t>,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ul.</w:t>
      </w:r>
      <w:r w:rsidR="00B91F21"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Stefana</w:t>
      </w:r>
      <w:r w:rsidR="00F52B10"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B91F21" w:rsidRPr="00211D75">
        <w:rPr>
          <w:rFonts w:ascii="Times New Roman" w:hAnsi="Times New Roman" w:cs="Times New Roman"/>
          <w:spacing w:val="-1"/>
          <w:sz w:val="22"/>
          <w:szCs w:val="22"/>
        </w:rPr>
        <w:t>Czarnieckiego 16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F52B10" w:rsidRPr="00211D75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B91F21" w:rsidRPr="00211D75">
        <w:rPr>
          <w:rFonts w:ascii="Times New Roman" w:hAnsi="Times New Roman" w:cs="Times New Roman"/>
          <w:spacing w:val="-1"/>
          <w:sz w:val="22"/>
          <w:szCs w:val="22"/>
        </w:rPr>
        <w:t>37-500 Jarosław</w:t>
      </w:r>
      <w:r w:rsidR="00F52B10" w:rsidRPr="00211D75">
        <w:rPr>
          <w:rFonts w:ascii="Times New Roman" w:hAnsi="Times New Roman" w:cs="Times New Roman"/>
          <w:sz w:val="22"/>
          <w:szCs w:val="22"/>
        </w:rPr>
        <w:t>,</w:t>
      </w:r>
      <w:r w:rsidR="00F52B10" w:rsidRPr="00211D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NIP</w:t>
      </w:r>
      <w:r w:rsidR="00F52B10"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7</w:t>
      </w:r>
      <w:r w:rsidR="00B91F21" w:rsidRPr="00211D75">
        <w:rPr>
          <w:rFonts w:ascii="Times New Roman" w:hAnsi="Times New Roman" w:cs="Times New Roman"/>
          <w:spacing w:val="-1"/>
          <w:sz w:val="22"/>
          <w:szCs w:val="22"/>
        </w:rPr>
        <w:t>92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B91F21" w:rsidRPr="00211D75">
        <w:rPr>
          <w:rFonts w:ascii="Times New Roman" w:hAnsi="Times New Roman" w:cs="Times New Roman"/>
          <w:spacing w:val="-1"/>
          <w:sz w:val="22"/>
          <w:szCs w:val="22"/>
        </w:rPr>
        <w:t>17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B91F21" w:rsidRPr="00211D75">
        <w:rPr>
          <w:rFonts w:ascii="Times New Roman" w:hAnsi="Times New Roman" w:cs="Times New Roman"/>
          <w:spacing w:val="-1"/>
          <w:sz w:val="22"/>
          <w:szCs w:val="22"/>
        </w:rPr>
        <w:t>94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-</w:t>
      </w:r>
      <w:r w:rsidR="00B91F21" w:rsidRPr="00211D75">
        <w:rPr>
          <w:rFonts w:ascii="Times New Roman" w:hAnsi="Times New Roman" w:cs="Times New Roman"/>
          <w:spacing w:val="-1"/>
          <w:sz w:val="22"/>
          <w:szCs w:val="22"/>
        </w:rPr>
        <w:t>406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F52B10"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REGON:</w:t>
      </w:r>
      <w:r w:rsidR="00F52B10"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1"/>
          <w:sz w:val="22"/>
          <w:szCs w:val="22"/>
        </w:rPr>
        <w:t>650894385</w:t>
      </w:r>
      <w:r w:rsidR="00F52B10"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realizującym</w:t>
      </w:r>
      <w:r w:rsidR="00F52B10"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Projekt</w:t>
      </w:r>
      <w:r w:rsidR="00F52B10"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291AC6" w:rsidRPr="00BC7D6C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GOCREATIVE- INTERDYSCYPLINARNI SPECJALIŚCI BRANŻ KREATYWNYCH nr </w:t>
      </w:r>
      <w:r w:rsidR="00003757" w:rsidRPr="00BC7D6C">
        <w:rPr>
          <w:rFonts w:ascii="Times New Roman" w:hAnsi="Times New Roman" w:cs="Times New Roman"/>
          <w:bCs/>
          <w:spacing w:val="-1"/>
          <w:sz w:val="22"/>
          <w:szCs w:val="22"/>
        </w:rPr>
        <w:t>PO</w:t>
      </w:r>
      <w:r w:rsidR="00003757" w:rsidRPr="00211D75">
        <w:rPr>
          <w:rFonts w:ascii="Times New Roman" w:hAnsi="Times New Roman" w:cs="Times New Roman"/>
          <w:bCs/>
          <w:spacing w:val="-1"/>
          <w:sz w:val="22"/>
          <w:szCs w:val="22"/>
        </w:rPr>
        <w:t>WR.03.01.00-00.08-K274/16</w:t>
      </w:r>
    </w:p>
    <w:p w:rsidR="00291AC6" w:rsidRPr="00211D75" w:rsidRDefault="00291AC6" w:rsidP="00003757">
      <w:pPr>
        <w:pStyle w:val="Tekstpodstawowy"/>
        <w:kinsoku w:val="0"/>
        <w:overflowPunct w:val="0"/>
        <w:ind w:left="476" w:right="1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iCs/>
          <w:spacing w:val="-1"/>
          <w:sz w:val="22"/>
          <w:szCs w:val="22"/>
        </w:rPr>
        <w:t>reprezentowaną przez Pan</w:t>
      </w:r>
      <w:r w:rsidR="00003757" w:rsidRPr="00211D75">
        <w:rPr>
          <w:rFonts w:ascii="Times New Roman" w:hAnsi="Times New Roman" w:cs="Times New Roman"/>
          <w:iCs/>
          <w:spacing w:val="-1"/>
          <w:sz w:val="22"/>
          <w:szCs w:val="22"/>
        </w:rPr>
        <w:t>a</w:t>
      </w:r>
      <w:r w:rsidRPr="00211D75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 mgr Tomasz</w:t>
      </w:r>
      <w:r w:rsidR="0016477B" w:rsidRPr="00211D75">
        <w:rPr>
          <w:rFonts w:ascii="Times New Roman" w:hAnsi="Times New Roman" w:cs="Times New Roman"/>
          <w:iCs/>
          <w:spacing w:val="-1"/>
          <w:sz w:val="22"/>
          <w:szCs w:val="22"/>
        </w:rPr>
        <w:t>a</w:t>
      </w:r>
      <w:r w:rsidRPr="00211D75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 Sikorę na podstawie pełnomocnict</w:t>
      </w:r>
      <w:r w:rsidR="0016477B" w:rsidRPr="00211D75">
        <w:rPr>
          <w:rFonts w:ascii="Times New Roman" w:hAnsi="Times New Roman" w:cs="Times New Roman"/>
          <w:iCs/>
          <w:spacing w:val="-1"/>
          <w:sz w:val="22"/>
          <w:szCs w:val="22"/>
        </w:rPr>
        <w:t>wa Rektora,</w:t>
      </w:r>
    </w:p>
    <w:p w:rsidR="00F52B10" w:rsidRPr="00211D75" w:rsidRDefault="00F52B10" w:rsidP="00291AC6">
      <w:pPr>
        <w:pStyle w:val="Tekstpodstawowy"/>
        <w:kinsoku w:val="0"/>
        <w:overflowPunct w:val="0"/>
        <w:spacing w:line="288" w:lineRule="exact"/>
        <w:ind w:left="116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zwaną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dalej „Uczelnią”,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a</w:t>
      </w:r>
    </w:p>
    <w:p w:rsidR="00A963FC" w:rsidRDefault="006F4084" w:rsidP="00291AC6">
      <w:pPr>
        <w:pStyle w:val="Tekstpodstawowy"/>
        <w:kinsoku w:val="0"/>
        <w:overflowPunct w:val="0"/>
        <w:spacing w:before="206"/>
        <w:ind w:left="426" w:right="-164" w:firstLine="5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PANEM/PANIĄ</w:t>
      </w:r>
    </w:p>
    <w:p w:rsidR="0016477B" w:rsidRPr="00F13A21" w:rsidRDefault="006F4084" w:rsidP="006F4084">
      <w:pPr>
        <w:pStyle w:val="Tekstpodstawowy"/>
        <w:kinsoku w:val="0"/>
        <w:overflowPunct w:val="0"/>
        <w:spacing w:before="206"/>
        <w:ind w:right="-164"/>
        <w:jc w:val="both"/>
        <w:rPr>
          <w:rFonts w:ascii="Times New Roman" w:hAnsi="Times New Roman" w:cs="Times New Roman"/>
          <w:b/>
          <w:spacing w:val="26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……………………………………………………….</w:t>
      </w:r>
      <w:r w:rsidR="00F13A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03CB" w:rsidRPr="00F13A2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6477B" w:rsidRPr="00F13A21">
        <w:rPr>
          <w:rFonts w:ascii="Times New Roman" w:hAnsi="Times New Roman" w:cs="Times New Roman"/>
          <w:b/>
          <w:spacing w:val="-1"/>
          <w:sz w:val="22"/>
          <w:szCs w:val="22"/>
        </w:rPr>
        <w:t>PESEL</w:t>
      </w:r>
      <w:r w:rsidR="00DD03CB" w:rsidRPr="00F13A21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…………………………….</w:t>
      </w:r>
    </w:p>
    <w:p w:rsidR="000A0EA6" w:rsidRDefault="00F13A21" w:rsidP="00291AC6">
      <w:pPr>
        <w:pStyle w:val="Tekstpodstawowy"/>
        <w:kinsoku w:val="0"/>
        <w:overflowPunct w:val="0"/>
        <w:spacing w:before="206"/>
        <w:ind w:left="426" w:right="-164" w:firstLine="5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Zamieszka</w:t>
      </w:r>
      <w:r w:rsidR="006F4084">
        <w:rPr>
          <w:rFonts w:ascii="Times New Roman" w:hAnsi="Times New Roman" w:cs="Times New Roman"/>
          <w:spacing w:val="-1"/>
          <w:sz w:val="22"/>
          <w:szCs w:val="22"/>
        </w:rPr>
        <w:t>łym/łą</w:t>
      </w:r>
    </w:p>
    <w:p w:rsidR="00F52B10" w:rsidRPr="00F13A21" w:rsidRDefault="006F4084" w:rsidP="00291AC6">
      <w:pPr>
        <w:pStyle w:val="Tekstpodstawowy"/>
        <w:kinsoku w:val="0"/>
        <w:overflowPunct w:val="0"/>
        <w:spacing w:before="206"/>
        <w:ind w:left="426" w:right="-164" w:firstLine="50"/>
        <w:jc w:val="both"/>
        <w:rPr>
          <w:rFonts w:ascii="Times New Roman" w:hAnsi="Times New Roman" w:cs="Times New Roman"/>
          <w:b/>
          <w:spacing w:val="2"/>
          <w:sz w:val="22"/>
          <w:szCs w:val="22"/>
        </w:rPr>
      </w:pPr>
      <w:r>
        <w:rPr>
          <w:rFonts w:ascii="Times New Roman" w:hAnsi="Times New Roman" w:cs="Times New Roman"/>
          <w:b/>
          <w:spacing w:val="2"/>
          <w:sz w:val="22"/>
          <w:szCs w:val="22"/>
        </w:rPr>
        <w:t>………………………………………………………………………………………………</w:t>
      </w:r>
    </w:p>
    <w:p w:rsidR="00F13A21" w:rsidRPr="00F13A21" w:rsidRDefault="00F13A21" w:rsidP="00291AC6">
      <w:pPr>
        <w:pStyle w:val="Tekstpodstawowy"/>
        <w:kinsoku w:val="0"/>
        <w:overflowPunct w:val="0"/>
        <w:spacing w:before="206"/>
        <w:ind w:left="426" w:right="-164" w:firstLine="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2B10" w:rsidRPr="00211D75" w:rsidRDefault="00F52B10" w:rsidP="00291AC6">
      <w:pPr>
        <w:pStyle w:val="Tekstpodstawowy"/>
        <w:kinsoku w:val="0"/>
        <w:overflowPunct w:val="0"/>
        <w:spacing w:before="3" w:line="235" w:lineRule="auto"/>
        <w:ind w:left="476" w:right="1571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zwanym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dalej „Uczestnikiem”,</w:t>
      </w:r>
      <w:r w:rsidRPr="00211D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zwanymi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dalej „Stronami” </w:t>
      </w:r>
      <w:r w:rsidRPr="00211D75">
        <w:rPr>
          <w:rFonts w:ascii="Times New Roman" w:hAnsi="Times New Roman" w:cs="Times New Roman"/>
          <w:sz w:val="22"/>
          <w:szCs w:val="22"/>
        </w:rPr>
        <w:t>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następującej treści:</w:t>
      </w:r>
    </w:p>
    <w:p w:rsidR="00F52B10" w:rsidRPr="00211D75" w:rsidRDefault="00F52B10">
      <w:pPr>
        <w:pStyle w:val="Nagwek1"/>
        <w:kinsoku w:val="0"/>
        <w:overflowPunct w:val="0"/>
        <w:spacing w:before="207"/>
        <w:ind w:right="248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&amp;1.</w:t>
      </w:r>
    </w:p>
    <w:p w:rsidR="00F52B10" w:rsidRPr="00211D75" w:rsidRDefault="00F52B10">
      <w:pPr>
        <w:pStyle w:val="Tekstpodstawowy"/>
        <w:kinsoku w:val="0"/>
        <w:overflowPunct w:val="0"/>
        <w:ind w:left="2481" w:right="247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Przedmiot</w:t>
      </w:r>
      <w:r w:rsidRPr="00211D75">
        <w:rPr>
          <w:rFonts w:ascii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b/>
          <w:bCs/>
          <w:sz w:val="22"/>
          <w:szCs w:val="22"/>
        </w:rPr>
        <w:t>umowy.</w:t>
      </w:r>
    </w:p>
    <w:p w:rsidR="00F52B10" w:rsidRPr="00211D75" w:rsidRDefault="00F52B10" w:rsidP="00291AC6">
      <w:pPr>
        <w:pStyle w:val="Tekstpodstawowy"/>
        <w:tabs>
          <w:tab w:val="left" w:pos="837"/>
        </w:tabs>
        <w:kinsoku w:val="0"/>
        <w:overflowPunct w:val="0"/>
        <w:spacing w:line="239" w:lineRule="auto"/>
        <w:ind w:left="476" w:right="113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Przedmiotem</w:t>
      </w:r>
      <w:r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udział</w:t>
      </w:r>
      <w:r w:rsidRPr="00211D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Uczestnika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291AC6" w:rsidRPr="00BC7D6C">
        <w:rPr>
          <w:rFonts w:ascii="Times New Roman" w:hAnsi="Times New Roman" w:cs="Times New Roman"/>
          <w:spacing w:val="-2"/>
          <w:sz w:val="22"/>
          <w:szCs w:val="22"/>
        </w:rPr>
        <w:t>GOCREATIVE- INTERDYSCYPLINARNI SPECJALIŚCI BRANŻ KREATYWNYCH</w:t>
      </w:r>
      <w:r w:rsidRPr="00BC7D6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BC7D6C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z w:val="22"/>
          <w:szCs w:val="22"/>
        </w:rPr>
        <w:t>zwanym</w:t>
      </w:r>
      <w:r w:rsidRPr="00BC7D6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z w:val="22"/>
          <w:szCs w:val="22"/>
        </w:rPr>
        <w:t>w</w:t>
      </w:r>
      <w:r w:rsidRPr="00BC7D6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1"/>
          <w:sz w:val="22"/>
          <w:szCs w:val="22"/>
        </w:rPr>
        <w:t>dalszej</w:t>
      </w:r>
      <w:r w:rsidRPr="00BC7D6C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1"/>
          <w:sz w:val="22"/>
          <w:szCs w:val="22"/>
        </w:rPr>
        <w:t>treści</w:t>
      </w:r>
      <w:r w:rsidRPr="00BC7D6C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Pr="00BC7D6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z w:val="22"/>
          <w:szCs w:val="22"/>
        </w:rPr>
        <w:t>„Projektem”,</w:t>
      </w:r>
      <w:r w:rsidRPr="00BC7D6C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1"/>
          <w:sz w:val="22"/>
          <w:szCs w:val="22"/>
        </w:rPr>
        <w:t>współfinansowanym</w:t>
      </w:r>
      <w:r w:rsidRPr="00BC7D6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z w:val="22"/>
          <w:szCs w:val="22"/>
        </w:rPr>
        <w:t>ze</w:t>
      </w:r>
      <w:r w:rsidRPr="00BC7D6C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2"/>
          <w:sz w:val="22"/>
          <w:szCs w:val="22"/>
        </w:rPr>
        <w:t>środków</w:t>
      </w:r>
      <w:r w:rsidRPr="00BC7D6C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2"/>
          <w:sz w:val="22"/>
          <w:szCs w:val="22"/>
        </w:rPr>
        <w:t>Unii</w:t>
      </w:r>
      <w:r w:rsidRPr="00BC7D6C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C7D6C">
        <w:rPr>
          <w:rFonts w:ascii="Times New Roman" w:hAnsi="Times New Roman" w:cs="Times New Roman"/>
          <w:spacing w:val="-1"/>
          <w:sz w:val="22"/>
          <w:szCs w:val="22"/>
        </w:rPr>
        <w:t>Europejs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kiej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ramach</w:t>
      </w:r>
      <w:r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Działania:</w:t>
      </w:r>
      <w:r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3.1</w:t>
      </w:r>
      <w:r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Kompetencje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szkolnictwie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wyższym,</w:t>
      </w:r>
      <w:r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Osi</w:t>
      </w:r>
      <w:r w:rsidRPr="00211D7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III</w:t>
      </w:r>
      <w:r w:rsidRPr="00211D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Szkolnictwo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wyższe</w:t>
      </w:r>
      <w:r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dla</w:t>
      </w:r>
      <w:r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gospodarki</w:t>
      </w:r>
      <w:r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rozwoju,</w:t>
      </w:r>
      <w:r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Programu</w:t>
      </w:r>
      <w:r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Operacyjnego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Wiedza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Edukacja</w:t>
      </w:r>
      <w:r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Rozwój</w:t>
      </w:r>
      <w:r w:rsidRPr="00211D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2014-2020,</w:t>
      </w:r>
      <w:r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poprzez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uczestnictwo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badaniu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kompetencji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211D75">
        <w:rPr>
          <w:rFonts w:ascii="Times New Roman" w:hAnsi="Times New Roman" w:cs="Times New Roman"/>
          <w:sz w:val="22"/>
          <w:szCs w:val="22"/>
        </w:rPr>
        <w:t xml:space="preserve">,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certyfikowanych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szkoleniach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67110">
        <w:rPr>
          <w:rFonts w:ascii="Times New Roman" w:hAnsi="Times New Roman" w:cs="Times New Roman"/>
          <w:sz w:val="22"/>
          <w:szCs w:val="22"/>
        </w:rPr>
        <w:br/>
      </w:r>
      <w:r w:rsidRPr="00211D75">
        <w:rPr>
          <w:rFonts w:ascii="Times New Roman" w:hAnsi="Times New Roman" w:cs="Times New Roman"/>
          <w:sz w:val="22"/>
          <w:szCs w:val="22"/>
        </w:rPr>
        <w:t xml:space="preserve"> warsztatach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(zadanie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1"/>
          <w:sz w:val="22"/>
          <w:szCs w:val="22"/>
        </w:rPr>
        <w:t>1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),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zadaniach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praktycznych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projektowej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(zadanie</w:t>
      </w:r>
      <w:r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1"/>
          <w:sz w:val="22"/>
          <w:szCs w:val="22"/>
        </w:rPr>
        <w:t>2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oraz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wizytach</w:t>
      </w:r>
      <w:r w:rsidRPr="00211D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studyjnych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pracodawców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i warsztatach case study prowadzonych przez pracodawców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(zadanie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1"/>
          <w:sz w:val="22"/>
          <w:szCs w:val="22"/>
        </w:rPr>
        <w:t>3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>) – w modułach, na które student/studentka złożył/a aplikacje i zastał/a zakwalifikowany/a przez Komisję Rekrutacyjną.</w:t>
      </w:r>
    </w:p>
    <w:p w:rsidR="00F52B10" w:rsidRPr="00211D75" w:rsidRDefault="00F52B10">
      <w:pPr>
        <w:pStyle w:val="Nagwek1"/>
        <w:kinsoku w:val="0"/>
        <w:overflowPunct w:val="0"/>
        <w:spacing w:before="206"/>
        <w:ind w:right="248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&amp;2.</w:t>
      </w:r>
    </w:p>
    <w:p w:rsidR="00F52B10" w:rsidRPr="00211D75" w:rsidRDefault="00F52B10">
      <w:pPr>
        <w:pStyle w:val="Tekstpodstawowy"/>
        <w:kinsoku w:val="0"/>
        <w:overflowPunct w:val="0"/>
        <w:ind w:left="2481" w:right="24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Warunki</w:t>
      </w:r>
      <w:r w:rsidRPr="00211D7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podstawowe</w:t>
      </w:r>
      <w:r w:rsidRPr="00211D7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11D7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oświadczenia </w:t>
      </w:r>
      <w:r w:rsidRPr="00211D75">
        <w:rPr>
          <w:rFonts w:ascii="Times New Roman" w:hAnsi="Times New Roman" w:cs="Times New Roman"/>
          <w:b/>
          <w:bCs/>
          <w:sz w:val="22"/>
          <w:szCs w:val="22"/>
        </w:rPr>
        <w:t>stron.</w:t>
      </w:r>
    </w:p>
    <w:p w:rsidR="00F52B10" w:rsidRPr="00211D75" w:rsidRDefault="00F52B10" w:rsidP="00462095">
      <w:pPr>
        <w:pStyle w:val="Tekstpodstawowy"/>
        <w:numPr>
          <w:ilvl w:val="0"/>
          <w:numId w:val="7"/>
        </w:numPr>
        <w:tabs>
          <w:tab w:val="left" w:pos="837"/>
        </w:tabs>
        <w:kinsoku w:val="0"/>
        <w:overflowPunct w:val="0"/>
        <w:ind w:right="11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Celem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1"/>
          <w:sz w:val="22"/>
          <w:szCs w:val="22"/>
        </w:rPr>
        <w:t>GOCREATIVE- INTERDYSCYPLINARNI SPECJALIŚCI BRANŻ KREATYWNYCH</w:t>
      </w:r>
      <w:r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ułatwienie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2"/>
          <w:sz w:val="22"/>
          <w:szCs w:val="22"/>
        </w:rPr>
        <w:t>612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studentom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PWSTE w Jarosławiu, </w:t>
      </w:r>
      <w:r w:rsidRPr="00211D75">
        <w:rPr>
          <w:rFonts w:ascii="Times New Roman" w:hAnsi="Times New Roman" w:cs="Times New Roman"/>
          <w:sz w:val="22"/>
          <w:szCs w:val="22"/>
        </w:rPr>
        <w:t>wejścia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rynek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pracy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poprzez rozwój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wyposażenie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kompetencje oczekiwane </w:t>
      </w:r>
      <w:r w:rsidRPr="00211D75">
        <w:rPr>
          <w:rFonts w:ascii="Times New Roman" w:hAnsi="Times New Roman" w:cs="Times New Roman"/>
          <w:sz w:val="22"/>
          <w:szCs w:val="22"/>
        </w:rPr>
        <w:t xml:space="preserve">przez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pracodawców.</w:t>
      </w:r>
    </w:p>
    <w:p w:rsidR="00F52B10" w:rsidRPr="00211D75" w:rsidRDefault="00F52B10" w:rsidP="00462095">
      <w:pPr>
        <w:pStyle w:val="Tekstpodstawowy"/>
        <w:numPr>
          <w:ilvl w:val="0"/>
          <w:numId w:val="7"/>
        </w:numPr>
        <w:tabs>
          <w:tab w:val="left" w:pos="837"/>
        </w:tabs>
        <w:kinsoku w:val="0"/>
        <w:overflowPunct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Projekt </w:t>
      </w:r>
      <w:r w:rsidRPr="00211D75">
        <w:rPr>
          <w:rFonts w:ascii="Times New Roman" w:hAnsi="Times New Roman" w:cs="Times New Roman"/>
          <w:sz w:val="22"/>
          <w:szCs w:val="22"/>
        </w:rPr>
        <w:t>jest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realizowany</w:t>
      </w:r>
      <w:r w:rsidRPr="00211D75">
        <w:rPr>
          <w:rFonts w:ascii="Times New Roman" w:hAnsi="Times New Roman" w:cs="Times New Roman"/>
          <w:sz w:val="22"/>
          <w:szCs w:val="22"/>
        </w:rPr>
        <w:t xml:space="preserve"> 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okresie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od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z w:val="22"/>
          <w:szCs w:val="22"/>
        </w:rPr>
        <w:t>2 stycznia 2017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roku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91AC6" w:rsidRPr="00211D75">
        <w:rPr>
          <w:rFonts w:ascii="Times New Roman" w:hAnsi="Times New Roman" w:cs="Times New Roman"/>
          <w:spacing w:val="-1"/>
          <w:sz w:val="22"/>
          <w:szCs w:val="22"/>
        </w:rPr>
        <w:t>1 października 2019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roku.</w:t>
      </w:r>
    </w:p>
    <w:p w:rsidR="00462095" w:rsidRPr="00211D75" w:rsidRDefault="00462095" w:rsidP="00462095">
      <w:pPr>
        <w:pStyle w:val="Tekstpodstawowy"/>
        <w:tabs>
          <w:tab w:val="left" w:pos="837"/>
        </w:tabs>
        <w:kinsoku w:val="0"/>
        <w:overflowPunct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3.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ab/>
        <w:t xml:space="preserve">Uczestnikiem może być student/studentka dwóch ostatnich semestrów studiów stacjonarnych </w:t>
      </w:r>
      <w:r w:rsidR="00667110">
        <w:rPr>
          <w:rFonts w:ascii="Times New Roman" w:hAnsi="Times New Roman" w:cs="Times New Roman"/>
          <w:spacing w:val="-2"/>
          <w:sz w:val="22"/>
          <w:szCs w:val="22"/>
        </w:rPr>
        <w:br/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i niestacjonar</w:t>
      </w:r>
      <w:r w:rsidR="00BC7D6C">
        <w:rPr>
          <w:rFonts w:ascii="Times New Roman" w:hAnsi="Times New Roman" w:cs="Times New Roman"/>
          <w:spacing w:val="-2"/>
          <w:sz w:val="22"/>
          <w:szCs w:val="22"/>
        </w:rPr>
        <w:t>nych kierunku Informatyka, Zarządzanie, Finanse i R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achunkowość, Pedagogika </w:t>
      </w:r>
      <w:r w:rsidR="00667110">
        <w:rPr>
          <w:rFonts w:ascii="Times New Roman" w:hAnsi="Times New Roman" w:cs="Times New Roman"/>
          <w:spacing w:val="-2"/>
          <w:sz w:val="22"/>
          <w:szCs w:val="22"/>
        </w:rPr>
        <w:br/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i Filologia PWSTE w Jarosławiu.</w:t>
      </w:r>
    </w:p>
    <w:p w:rsidR="00462095" w:rsidRPr="00211D75" w:rsidRDefault="00462095" w:rsidP="00462095">
      <w:pPr>
        <w:pStyle w:val="Tekstpodstawowy"/>
        <w:tabs>
          <w:tab w:val="left" w:pos="837"/>
        </w:tabs>
        <w:kinsoku w:val="0"/>
        <w:overflowPunct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4.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ab/>
        <w:t>Podstawową obowiązującą formą komunikowania się Stron w trakcie realizacji niniejszej umowy jest poczta elektroniczna. Uczestnik zobowiązany jest regularnie odczytywać pocztę elektroniczną a także niezwłocznie informować Uczelnię o każdorazowej zmianie swego adresu e-mail. Strony podają następujące adresy e- mailowe do korespondencji:</w:t>
      </w:r>
    </w:p>
    <w:p w:rsidR="00462095" w:rsidRPr="00211D75" w:rsidRDefault="00462095" w:rsidP="00462095">
      <w:pPr>
        <w:pStyle w:val="Tekstpodstawowy"/>
        <w:tabs>
          <w:tab w:val="left" w:pos="837"/>
        </w:tabs>
        <w:kinsoku w:val="0"/>
        <w:overflowPunct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a.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ab/>
        <w:t xml:space="preserve">Uczelnia:  </w:t>
      </w:r>
      <w:r w:rsidR="0016477B" w:rsidRPr="00211D75">
        <w:rPr>
          <w:rFonts w:ascii="Times New Roman" w:hAnsi="Times New Roman" w:cs="Times New Roman"/>
          <w:color w:val="FF0000"/>
          <w:spacing w:val="-2"/>
          <w:sz w:val="22"/>
          <w:szCs w:val="22"/>
        </w:rPr>
        <w:t>magdalena.lezucha@pwste.edu.pl</w:t>
      </w:r>
    </w:p>
    <w:p w:rsidR="00F52B10" w:rsidRPr="00211D75" w:rsidRDefault="00462095" w:rsidP="00101197">
      <w:pPr>
        <w:pStyle w:val="Tekstpodstawowy"/>
        <w:tabs>
          <w:tab w:val="left" w:pos="837"/>
        </w:tabs>
        <w:kinsoku w:val="0"/>
        <w:overflowPunct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b.   </w:t>
      </w:r>
      <w:r w:rsidR="00BC7D6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Uczestnik</w:t>
      </w:r>
      <w:r w:rsidR="006F4084">
        <w:rPr>
          <w:rFonts w:ascii="Times New Roman" w:hAnsi="Times New Roman" w:cs="Times New Roman"/>
          <w:spacing w:val="-2"/>
          <w:sz w:val="22"/>
          <w:szCs w:val="22"/>
        </w:rPr>
        <w:t xml:space="preserve"> EMAIL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: ……………………………………………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5.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Udział</w:t>
      </w:r>
      <w:r w:rsidR="00F52B10" w:rsidRPr="00211D7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="00F52B10"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="00F52B10"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jest</w:t>
      </w:r>
      <w:r w:rsidR="00F52B10"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dobrowolny.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ind w:left="476" w:right="1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lastRenderedPageBreak/>
        <w:t>6.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Uczelnia</w:t>
      </w:r>
      <w:r w:rsidR="00F52B10" w:rsidRPr="00211D75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oświadcza,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iż</w:t>
      </w:r>
      <w:r w:rsidR="00F52B10"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jest</w:t>
      </w:r>
      <w:r w:rsidR="00F52B10"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realizatorem</w:t>
      </w:r>
      <w:r w:rsidR="00F52B10" w:rsidRPr="00211D75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Projektu,</w:t>
      </w:r>
      <w:r w:rsidR="00F52B10"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o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którym</w:t>
      </w:r>
      <w:r w:rsidR="00F52B10" w:rsidRPr="00211D7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mowa</w:t>
      </w:r>
      <w:r w:rsidR="00F52B10" w:rsidRPr="00211D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&amp;1.</w:t>
      </w:r>
      <w:r w:rsidR="00F52B10"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="00F52B10" w:rsidRPr="00211D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umowy.</w:t>
      </w:r>
      <w:r w:rsidR="00F52B10"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Uczelnia</w:t>
      </w:r>
      <w:r w:rsidR="00F52B10"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F52B10" w:rsidRPr="00211D75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realizację</w:t>
      </w:r>
      <w:r w:rsidR="00F52B10"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Projektu</w:t>
      </w:r>
      <w:r w:rsidR="00F52B10"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otrzymała</w:t>
      </w:r>
      <w:r w:rsidR="00F52B10"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dofinansowanie</w:t>
      </w:r>
      <w:r w:rsidR="00F52B10" w:rsidRPr="00211D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F52B10"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warunkach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szczegółowo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określonych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Umowie</w:t>
      </w:r>
      <w:r w:rsidR="00F52B10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o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dofinansowaniu</w:t>
      </w:r>
      <w:r w:rsidR="00F52B10"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ramach</w:t>
      </w:r>
      <w:r w:rsidR="00F52B10"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Programu</w:t>
      </w:r>
      <w:r w:rsidR="00F52B10"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Operacyjnego</w:t>
      </w:r>
      <w:r w:rsidR="00F52B10"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Wiedza</w:t>
      </w:r>
      <w:r w:rsidR="00F52B10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Edukacja</w:t>
      </w:r>
      <w:r w:rsidR="00F52B10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Rozwój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2014-2020.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7.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Uczelnia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oświadcza,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iż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został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zakwalifikowany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w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Projekcie</w:t>
      </w:r>
    </w:p>
    <w:p w:rsidR="00F52B10" w:rsidRPr="00211D75" w:rsidRDefault="00101197" w:rsidP="00101197">
      <w:pPr>
        <w:pStyle w:val="Tekstpodstawowy"/>
        <w:kinsoku w:val="0"/>
        <w:overflowPunct w:val="0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     </w:t>
      </w:r>
      <w:r w:rsidR="0016477B" w:rsidRPr="00211D7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BD27B3" w:rsidRPr="00BC7D6C">
        <w:rPr>
          <w:rFonts w:ascii="Times New Roman" w:hAnsi="Times New Roman" w:cs="Times New Roman"/>
          <w:spacing w:val="-1"/>
          <w:sz w:val="22"/>
          <w:szCs w:val="22"/>
        </w:rPr>
        <w:t xml:space="preserve">GOCREATIVE- INTERDYSCYPLINARNI SPECJALIŚCI BRANŻ KREATYWNYCH </w:t>
      </w:r>
      <w:r w:rsidR="00BD27B3" w:rsidRPr="00BC7D6C">
        <w:rPr>
          <w:rFonts w:ascii="Times New Roman" w:hAnsi="Times New Roman" w:cs="Times New Roman"/>
          <w:spacing w:val="-1"/>
          <w:sz w:val="22"/>
          <w:szCs w:val="22"/>
        </w:rPr>
        <w:br/>
        <w:t>nr POWR.03.01.00-IP.08-00-PRK/16</w:t>
      </w:r>
      <w:r w:rsidR="00BD27B3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spełniając</w:t>
      </w:r>
      <w:r w:rsidR="00F52B10"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kryteria</w:t>
      </w:r>
      <w:r w:rsidR="00F52B10"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dostępu</w:t>
      </w:r>
      <w:r w:rsidR="00F52B10"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i</w:t>
      </w:r>
      <w:r w:rsidR="00F52B10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przechodząc</w:t>
      </w:r>
      <w:r w:rsidR="00F52B10"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obowiązujące</w:t>
      </w:r>
      <w:r w:rsidR="00F52B10"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="00F52B10" w:rsidRPr="00211D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postępowanie rekrutacyjne.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ind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8.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="00F52B10"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oświadcza,</w:t>
      </w:r>
      <w:r w:rsidR="00F52B10"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że</w:t>
      </w:r>
      <w:r w:rsidR="00F52B10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wszelkie</w:t>
      </w:r>
      <w:r w:rsidR="00F52B10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dane</w:t>
      </w:r>
      <w:r w:rsidR="00F52B10"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zawarte</w:t>
      </w:r>
      <w:r w:rsidR="00F52B10"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dokumentach</w:t>
      </w:r>
      <w:r w:rsidR="00F52B10" w:rsidRPr="00211D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rekrutacyjnych</w:t>
      </w:r>
      <w:r w:rsidR="00F52B10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są</w:t>
      </w:r>
      <w:r w:rsidR="00F52B10" w:rsidRPr="00211D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prawdziwe</w:t>
      </w:r>
      <w:r w:rsidR="00F52B10"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i</w:t>
      </w:r>
      <w:r w:rsidR="00F52B10"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aktualne.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ind w:right="11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9.</w:t>
      </w:r>
      <w:r w:rsidRPr="00211D75">
        <w:rPr>
          <w:rFonts w:ascii="Times New Roman" w:hAnsi="Times New Roman" w:cs="Times New Roman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="00F52B10" w:rsidRPr="00211D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="00F52B10"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="00F52B10"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bezzwłocznie</w:t>
      </w:r>
      <w:r w:rsidR="00F52B10"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informować</w:t>
      </w:r>
      <w:r w:rsidR="00F52B10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Uczelnię</w:t>
      </w:r>
      <w:r w:rsidR="00F52B10"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o</w:t>
      </w:r>
      <w:r w:rsidR="00F52B10"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wszelkich</w:t>
      </w:r>
      <w:r w:rsidR="00F52B10"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zmianach</w:t>
      </w:r>
      <w:r w:rsidR="00F52B10"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danych</w:t>
      </w:r>
      <w:r w:rsidR="00F52B10"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zawartych</w:t>
      </w:r>
      <w:r w:rsidR="00F52B10" w:rsidRPr="00211D75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dokumentach</w:t>
      </w:r>
      <w:r w:rsidR="00F52B10" w:rsidRPr="00211D75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rekrutacyjnych.</w:t>
      </w:r>
    </w:p>
    <w:p w:rsidR="00F52B10" w:rsidRPr="00BC7D6C" w:rsidRDefault="0016477B" w:rsidP="0016477B">
      <w:pPr>
        <w:pStyle w:val="Tekstpodstawowy"/>
        <w:tabs>
          <w:tab w:val="left" w:pos="837"/>
        </w:tabs>
        <w:kinsoku w:val="0"/>
        <w:overflowPunct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10.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Prawa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i</w:t>
      </w:r>
      <w:r w:rsidR="00F52B10"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obowiązki</w:t>
      </w:r>
      <w:r w:rsidR="00F52B10"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wynikają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z</w:t>
      </w:r>
      <w:r w:rsidR="00F52B10"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powszechnie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obowiązujących</w:t>
      </w:r>
      <w:r w:rsidR="00F52B10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aktów</w:t>
      </w:r>
      <w:r w:rsidR="00F52B10"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prawnych</w:t>
      </w:r>
      <w:r w:rsidR="00F52B10"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oraz</w:t>
      </w:r>
      <w:r w:rsidR="00F52B10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z</w:t>
      </w:r>
      <w:r w:rsidR="00F52B10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przepisów</w:t>
      </w:r>
      <w:r w:rsidR="00F52B10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wewnętrznych</w:t>
      </w:r>
      <w:r w:rsidR="00F52B10"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Uczelni,</w:t>
      </w:r>
      <w:r w:rsidR="00F52B10"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jak</w:t>
      </w:r>
      <w:r w:rsidR="00F52B10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również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postanowień</w:t>
      </w:r>
      <w:r w:rsidR="00F52B10"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="00F52B10" w:rsidRPr="00211D7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Regulaminu</w:t>
      </w:r>
      <w:r w:rsidR="00F52B10"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uczestnictwa</w:t>
      </w:r>
      <w:r w:rsidR="00F52B10"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="00F52B10"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915D68" w:rsidRPr="00BC7D6C">
        <w:rPr>
          <w:rFonts w:ascii="Times New Roman" w:hAnsi="Times New Roman" w:cs="Times New Roman"/>
          <w:spacing w:val="16"/>
          <w:sz w:val="22"/>
          <w:szCs w:val="22"/>
        </w:rPr>
        <w:t>„</w:t>
      </w:r>
      <w:r w:rsidR="00915D68" w:rsidRPr="00BC7D6C">
        <w:rPr>
          <w:rFonts w:ascii="Times New Roman" w:hAnsi="Times New Roman" w:cs="Times New Roman"/>
          <w:spacing w:val="-1"/>
          <w:sz w:val="22"/>
          <w:szCs w:val="22"/>
        </w:rPr>
        <w:t>GOCREATIVE- INTERDYSCYPLINARNI SPECJALIŚCI BRANŻ KREATYWNYCH”</w:t>
      </w:r>
      <w:r w:rsidR="00BC7D6C" w:rsidRPr="00BC7D6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oświadcza,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iż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zapoznał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BC7D6C">
        <w:rPr>
          <w:rFonts w:ascii="Times New Roman" w:hAnsi="Times New Roman" w:cs="Times New Roman"/>
          <w:sz w:val="22"/>
          <w:szCs w:val="22"/>
        </w:rPr>
        <w:br/>
      </w:r>
      <w:r w:rsidR="00F52B10" w:rsidRPr="00211D75">
        <w:rPr>
          <w:rFonts w:ascii="Times New Roman" w:hAnsi="Times New Roman" w:cs="Times New Roman"/>
          <w:sz w:val="22"/>
          <w:szCs w:val="22"/>
        </w:rPr>
        <w:t xml:space="preserve">z </w:t>
      </w:r>
      <w:r w:rsidR="00F52B10" w:rsidRPr="00BC7D6C">
        <w:rPr>
          <w:rFonts w:ascii="Times New Roman" w:hAnsi="Times New Roman" w:cs="Times New Roman"/>
          <w:spacing w:val="-1"/>
          <w:sz w:val="22"/>
          <w:szCs w:val="22"/>
        </w:rPr>
        <w:t>Regulaminem</w:t>
      </w:r>
      <w:r w:rsidR="00F52B10" w:rsidRPr="00BC7D6C">
        <w:rPr>
          <w:rFonts w:ascii="Times New Roman" w:hAnsi="Times New Roman" w:cs="Times New Roman"/>
          <w:sz w:val="22"/>
          <w:szCs w:val="22"/>
        </w:rPr>
        <w:t xml:space="preserve"> </w:t>
      </w:r>
      <w:r w:rsidR="00F52B10" w:rsidRPr="00BC7D6C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="00F52B10" w:rsidRPr="00BC7D6C">
        <w:rPr>
          <w:rFonts w:ascii="Times New Roman" w:hAnsi="Times New Roman" w:cs="Times New Roman"/>
          <w:sz w:val="22"/>
          <w:szCs w:val="22"/>
        </w:rPr>
        <w:t xml:space="preserve"> w </w:t>
      </w:r>
      <w:r w:rsidR="00F52B10" w:rsidRPr="00BC7D6C">
        <w:rPr>
          <w:rFonts w:ascii="Times New Roman" w:hAnsi="Times New Roman" w:cs="Times New Roman"/>
          <w:spacing w:val="-1"/>
          <w:sz w:val="22"/>
          <w:szCs w:val="22"/>
        </w:rPr>
        <w:t>Projekcie</w:t>
      </w:r>
      <w:r w:rsidR="00BC7D6C" w:rsidRPr="00BC7D6C">
        <w:rPr>
          <w:rFonts w:ascii="Times New Roman" w:hAnsi="Times New Roman" w:cs="Times New Roman"/>
          <w:spacing w:val="-1"/>
          <w:sz w:val="22"/>
          <w:szCs w:val="22"/>
        </w:rPr>
        <w:t xml:space="preserve"> „GOCREATIVE- INTERDYSCYPLINARNI</w:t>
      </w:r>
    </w:p>
    <w:p w:rsidR="00F52B10" w:rsidRPr="00211D75" w:rsidRDefault="00915D68">
      <w:pPr>
        <w:pStyle w:val="Tekstpodstawowy"/>
        <w:kinsoku w:val="0"/>
        <w:overflowPunct w:val="0"/>
        <w:spacing w:line="241" w:lineRule="auto"/>
        <w:ind w:left="836" w:right="120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BC7D6C">
        <w:rPr>
          <w:rFonts w:ascii="Times New Roman" w:hAnsi="Times New Roman" w:cs="Times New Roman"/>
          <w:spacing w:val="-1"/>
          <w:sz w:val="22"/>
          <w:szCs w:val="22"/>
        </w:rPr>
        <w:t>SPECJALIŚCI BRANŻ KREATYWNYCH”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i</w:t>
      </w:r>
      <w:r w:rsidR="00F52B10"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spełnia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warunki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nim</w:t>
      </w:r>
      <w:r w:rsidR="00F52B10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określone</w:t>
      </w:r>
      <w:r w:rsidR="00F52B10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oraz</w:t>
      </w:r>
      <w:r w:rsidR="00F52B10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akceptuje</w:t>
      </w:r>
      <w:r w:rsidR="00F52B10" w:rsidRPr="00211D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="00F52B10" w:rsidRPr="00211D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jego</w:t>
      </w:r>
      <w:r w:rsidR="00F52B10" w:rsidRPr="00211D7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zapisy.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11.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jest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świadomy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odpowiedzialności,</w:t>
      </w:r>
      <w:r w:rsidR="00F52B10"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tym</w:t>
      </w:r>
      <w:r w:rsidR="00F52B10"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odpowiedzialności</w:t>
      </w:r>
      <w:r w:rsidR="00F52B10"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karnej,</w:t>
      </w:r>
      <w:r w:rsidR="00F52B10"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za</w:t>
      </w:r>
      <w:r w:rsidR="00F52B10" w:rsidRPr="00211D7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podanie</w:t>
      </w:r>
      <w:r w:rsidR="00F52B10"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fałszywych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danych</w:t>
      </w:r>
      <w:r w:rsidR="00F52B10"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F52B10" w:rsidRPr="00211D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złożenie</w:t>
      </w:r>
      <w:r w:rsidR="00F52B10" w:rsidRPr="00211D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fałszywych</w:t>
      </w:r>
      <w:r w:rsidR="00F52B10"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oświadczeń,</w:t>
      </w:r>
      <w:r w:rsidR="00F52B10"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F52B10"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podstawie</w:t>
      </w:r>
      <w:r w:rsidR="00F52B10" w:rsidRPr="00211D75">
        <w:rPr>
          <w:rFonts w:ascii="Times New Roman" w:hAnsi="Times New Roman" w:cs="Times New Roman"/>
          <w:spacing w:val="71"/>
          <w:w w:val="99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których</w:t>
      </w:r>
      <w:r w:rsidR="00F52B10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został</w:t>
      </w:r>
      <w:r w:rsidR="00F52B10"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zakwalifikowany</w:t>
      </w:r>
      <w:r w:rsidR="00F52B10"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="00F52B10"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="00F52B10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w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Projekcie.</w:t>
      </w:r>
    </w:p>
    <w:p w:rsidR="00F52B10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spacing w:line="293" w:lineRule="exact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12.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ab/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Integralną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częścią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Projektu</w:t>
      </w:r>
      <w:r w:rsidR="00F52B10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z w:val="22"/>
          <w:szCs w:val="22"/>
        </w:rPr>
        <w:t>są:</w:t>
      </w:r>
    </w:p>
    <w:p w:rsidR="00F52B10" w:rsidRPr="00211D75" w:rsidRDefault="00F52B10" w:rsidP="008810A9">
      <w:pPr>
        <w:pStyle w:val="Tekstpodstawowy"/>
        <w:numPr>
          <w:ilvl w:val="1"/>
          <w:numId w:val="7"/>
        </w:numPr>
        <w:tabs>
          <w:tab w:val="left" w:pos="155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Bilans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kompetencji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(początkowy</w:t>
      </w:r>
      <w:r w:rsidRPr="00211D75">
        <w:rPr>
          <w:rFonts w:ascii="Times New Roman" w:hAnsi="Times New Roman" w:cs="Times New Roman"/>
          <w:sz w:val="22"/>
          <w:szCs w:val="22"/>
        </w:rPr>
        <w:t xml:space="preserve"> i</w:t>
      </w:r>
      <w:r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końcowy),</w:t>
      </w:r>
    </w:p>
    <w:p w:rsidR="008810A9" w:rsidRPr="00211D75" w:rsidRDefault="008810A9" w:rsidP="008810A9">
      <w:pPr>
        <w:pStyle w:val="Tekstpodstawowy"/>
        <w:numPr>
          <w:ilvl w:val="1"/>
          <w:numId w:val="7"/>
        </w:numPr>
        <w:tabs>
          <w:tab w:val="left" w:pos="1557"/>
        </w:tabs>
        <w:kinsoku w:val="0"/>
        <w:overflowPunct w:val="0"/>
        <w:spacing w:before="51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Certyfikowane</w:t>
      </w:r>
      <w:r w:rsidRPr="00211D7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szkoleniach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warsztaty,</w:t>
      </w:r>
    </w:p>
    <w:p w:rsidR="008810A9" w:rsidRPr="00211D75" w:rsidRDefault="008810A9" w:rsidP="008810A9">
      <w:pPr>
        <w:pStyle w:val="Tekstpodstawowy"/>
        <w:numPr>
          <w:ilvl w:val="1"/>
          <w:numId w:val="7"/>
        </w:numPr>
        <w:tabs>
          <w:tab w:val="left" w:pos="1557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Zadania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praktyczne</w:t>
      </w:r>
      <w:r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projektowej,</w:t>
      </w:r>
    </w:p>
    <w:p w:rsidR="008810A9" w:rsidRPr="00211D75" w:rsidRDefault="008810A9" w:rsidP="008810A9">
      <w:pPr>
        <w:pStyle w:val="Tekstpodstawowy"/>
        <w:numPr>
          <w:ilvl w:val="1"/>
          <w:numId w:val="7"/>
        </w:numPr>
        <w:tabs>
          <w:tab w:val="left" w:pos="155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Wizyty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studyjne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u</w:t>
      </w:r>
      <w:r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pracodawców,</w:t>
      </w:r>
    </w:p>
    <w:p w:rsidR="008810A9" w:rsidRPr="00211D75" w:rsidRDefault="008810A9" w:rsidP="008810A9">
      <w:pPr>
        <w:pStyle w:val="Tekstpodstawowy"/>
        <w:numPr>
          <w:ilvl w:val="1"/>
          <w:numId w:val="7"/>
        </w:numPr>
        <w:tabs>
          <w:tab w:val="left" w:pos="155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Monitoring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losu</w:t>
      </w:r>
      <w:r w:rsidRPr="00211D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absolwenta</w:t>
      </w:r>
      <w:r w:rsidR="00101197" w:rsidRPr="00211D75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915D68" w:rsidRPr="00211D75" w:rsidRDefault="0016477B" w:rsidP="0016477B">
      <w:pPr>
        <w:pStyle w:val="Tekstpodstawowy"/>
        <w:tabs>
          <w:tab w:val="left" w:pos="837"/>
        </w:tabs>
        <w:kinsoku w:val="0"/>
        <w:overflowPunct w:val="0"/>
        <w:ind w:right="11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13.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Projekt</w:t>
      </w:r>
      <w:r w:rsidR="00915D68"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realizowany</w:t>
      </w:r>
      <w:r w:rsidR="00915D68"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będzie</w:t>
      </w:r>
      <w:r w:rsidR="00915D68"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="00915D68"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z</w:t>
      </w:r>
      <w:r w:rsidR="00915D68"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harmonogramem</w:t>
      </w:r>
      <w:r w:rsidR="00915D68"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opracowanym</w:t>
      </w:r>
      <w:r w:rsidR="00915D68"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="00915D68"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Uczelnię.</w:t>
      </w:r>
      <w:r w:rsidR="00915D68" w:rsidRPr="00211D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2"/>
          <w:sz w:val="22"/>
          <w:szCs w:val="22"/>
        </w:rPr>
        <w:t>Uczelnia</w:t>
      </w:r>
      <w:r w:rsidR="00915D68" w:rsidRPr="00211D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zastrzega</w:t>
      </w:r>
      <w:r w:rsidR="00915D68"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2"/>
          <w:sz w:val="22"/>
          <w:szCs w:val="22"/>
        </w:rPr>
        <w:t>sobie</w:t>
      </w:r>
      <w:r w:rsidR="00915D68" w:rsidRPr="00211D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możliwość</w:t>
      </w:r>
      <w:r w:rsidR="00915D68" w:rsidRPr="00211D75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zmiany</w:t>
      </w:r>
      <w:r w:rsidR="00915D68" w:rsidRPr="00211D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harmonogramu,</w:t>
      </w:r>
      <w:r w:rsidR="00915D68"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915D68"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co</w:t>
      </w:r>
      <w:r w:rsidR="00915D68"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="00915D68" w:rsidRPr="00211D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wyraża</w:t>
      </w:r>
      <w:r w:rsidR="00915D68" w:rsidRPr="00211D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zgodę.</w:t>
      </w:r>
    </w:p>
    <w:p w:rsidR="00915D68" w:rsidRPr="00211D75" w:rsidRDefault="0033375D" w:rsidP="0016477B">
      <w:pPr>
        <w:pStyle w:val="Tekstpodstawowy"/>
        <w:tabs>
          <w:tab w:val="left" w:pos="837"/>
          <w:tab w:val="left" w:pos="5782"/>
          <w:tab w:val="left" w:pos="6497"/>
        </w:tabs>
        <w:kinsoku w:val="0"/>
        <w:overflowPunct w:val="0"/>
        <w:ind w:right="111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484505</wp:posOffset>
                </wp:positionV>
                <wp:extent cx="7048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2700"/>
                        </a:xfrm>
                        <a:custGeom>
                          <a:avLst/>
                          <a:gdLst>
                            <a:gd name="T0" fmla="*/ 0 w 111"/>
                            <a:gd name="T1" fmla="*/ 0 h 20"/>
                            <a:gd name="T2" fmla="*/ 110 w 1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" h="20">
                              <a:moveTo>
                                <a:pt x="0" y="0"/>
                              </a:moveTo>
                              <a:lnTo>
                                <a:pt x="1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CC0CA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85pt,38.15pt,409.35pt,38.15pt" coordsize="1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" o:allowincell="f" filled="f" strokeweight=".82pt">
                <v:path arrowok="t" o:connecttype="custom" o:connectlocs="0,0;69850,0" o:connectangles="0,0"/>
                <w10:wrap anchorx="page"/>
              </v:polyline>
            </w:pict>
          </mc:Fallback>
        </mc:AlternateConten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14.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Uczestnik wyraża</w:t>
      </w:r>
      <w:r w:rsidR="00915D68"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nieograniczoną</w:t>
      </w:r>
      <w:r w:rsidR="00915D68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czasowo </w:t>
      </w:r>
      <w:r w:rsidR="0016477B" w:rsidRPr="00211D75">
        <w:rPr>
          <w:rFonts w:ascii="Times New Roman" w:hAnsi="Times New Roman" w:cs="Times New Roman"/>
          <w:w w:val="95"/>
          <w:sz w:val="22"/>
          <w:szCs w:val="22"/>
        </w:rPr>
        <w:t xml:space="preserve">i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terytorialnie</w:t>
      </w:r>
      <w:r w:rsidR="00915D68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zgodę</w:t>
      </w:r>
      <w:r w:rsidR="00915D68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915D68"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nieodpłatne</w:t>
      </w:r>
      <w:r w:rsidR="00915D68" w:rsidRPr="00211D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="00915D68"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="00915D68"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="00915D68"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rozpowszechniania</w:t>
      </w:r>
      <w:r w:rsidR="00915D68" w:rsidRPr="00211D75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jego</w:t>
      </w:r>
      <w:r w:rsidR="00915D68"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wizerunku</w:t>
      </w:r>
      <w:r w:rsidR="00915D68" w:rsidRPr="00211D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jako</w:t>
      </w:r>
      <w:r w:rsidR="00915D68"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Uczestnika.</w:t>
      </w:r>
      <w:r w:rsidR="00915D68" w:rsidRPr="00211D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Nastąpi</w:t>
      </w:r>
      <w:r w:rsidR="00915D68" w:rsidRPr="00211D7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to</w:t>
      </w:r>
      <w:r w:rsidR="00915D68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9A3190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 xml:space="preserve">w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="00915D68"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wielokrotnego</w:t>
      </w:r>
      <w:r w:rsidR="00915D68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="0016477B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zdjęć</w:t>
      </w:r>
      <w:r w:rsidR="00915D68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z</w:t>
      </w:r>
      <w:r w:rsidR="00915D68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jego</w:t>
      </w:r>
      <w:r w:rsidR="00915D68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wizerunkiem</w:t>
      </w:r>
      <w:r w:rsidR="00915D68"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jako</w:t>
      </w:r>
      <w:r w:rsidR="00915D68" w:rsidRPr="00211D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="00915D68" w:rsidRPr="00BC7D6C">
        <w:rPr>
          <w:rFonts w:ascii="Times New Roman" w:hAnsi="Times New Roman" w:cs="Times New Roman"/>
          <w:spacing w:val="-1"/>
          <w:sz w:val="22"/>
          <w:szCs w:val="22"/>
        </w:rPr>
        <w:t>Uczestnika,</w:t>
      </w:r>
      <w:r w:rsidR="009A3190" w:rsidRPr="00BC7D6C">
        <w:rPr>
          <w:rFonts w:ascii="Times New Roman" w:hAnsi="Times New Roman" w:cs="Times New Roman"/>
          <w:spacing w:val="-1"/>
          <w:sz w:val="22"/>
          <w:szCs w:val="22"/>
        </w:rPr>
        <w:t xml:space="preserve"> w</w:t>
      </w:r>
      <w:r w:rsidR="009A3190" w:rsidRPr="009A3190">
        <w:rPr>
          <w:rFonts w:ascii="Times New Roman" w:hAnsi="Times New Roman" w:cs="Times New Roman"/>
          <w:spacing w:val="-1"/>
          <w:sz w:val="22"/>
          <w:szCs w:val="22"/>
        </w:rPr>
        <w:t xml:space="preserve"> szczególności poprzez</w:t>
      </w:r>
      <w:r w:rsidR="009A31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A3190" w:rsidRPr="009A3190">
        <w:rPr>
          <w:rFonts w:ascii="Times New Roman" w:hAnsi="Times New Roman" w:cs="Times New Roman"/>
          <w:spacing w:val="-1"/>
          <w:sz w:val="22"/>
          <w:szCs w:val="22"/>
        </w:rPr>
        <w:t>publikację</w:t>
      </w:r>
      <w:r w:rsidR="009A319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915D68"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stronach</w:t>
      </w:r>
      <w:r w:rsidR="00915D68"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internetowych</w:t>
      </w:r>
      <w:r w:rsidR="00915D68"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915D68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Zgoda</w:t>
      </w:r>
      <w:r w:rsidR="00915D68" w:rsidRPr="00211D75">
        <w:rPr>
          <w:rFonts w:ascii="Times New Roman" w:hAnsi="Times New Roman" w:cs="Times New Roman"/>
          <w:sz w:val="22"/>
          <w:szCs w:val="22"/>
        </w:rPr>
        <w:t xml:space="preserve"> jest</w:t>
      </w:r>
      <w:r w:rsidR="00915D68"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ważna</w:t>
      </w:r>
      <w:r w:rsidR="0016477B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także</w:t>
      </w:r>
      <w:r w:rsidR="0016477B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z w:val="22"/>
          <w:szCs w:val="22"/>
        </w:rPr>
        <w:t>w</w:t>
      </w:r>
      <w:r w:rsidR="00915D68"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razie</w:t>
      </w:r>
      <w:r w:rsidR="00915D68"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rozwiązania</w:t>
      </w:r>
      <w:r w:rsidR="00915D68"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915D68" w:rsidRPr="00211D75">
        <w:rPr>
          <w:rFonts w:ascii="Times New Roman" w:hAnsi="Times New Roman" w:cs="Times New Roman"/>
          <w:spacing w:val="-1"/>
          <w:sz w:val="22"/>
          <w:szCs w:val="22"/>
        </w:rPr>
        <w:t>niniejszej umowy.</w:t>
      </w:r>
    </w:p>
    <w:p w:rsidR="00101197" w:rsidRPr="00211D75" w:rsidRDefault="00101197" w:rsidP="0016477B">
      <w:pPr>
        <w:pStyle w:val="Tekstpodstawowy"/>
        <w:tabs>
          <w:tab w:val="left" w:pos="837"/>
          <w:tab w:val="left" w:pos="5782"/>
          <w:tab w:val="left" w:pos="6497"/>
        </w:tabs>
        <w:kinsoku w:val="0"/>
        <w:overflowPunct w:val="0"/>
        <w:ind w:right="11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915D68" w:rsidRPr="00211D75" w:rsidRDefault="00915D68" w:rsidP="00915D68">
      <w:pPr>
        <w:pStyle w:val="Nagwek1"/>
        <w:kinsoku w:val="0"/>
        <w:overflowPunct w:val="0"/>
        <w:spacing w:before="201"/>
        <w:ind w:right="248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&amp;3.</w:t>
      </w:r>
    </w:p>
    <w:p w:rsidR="00915D68" w:rsidRPr="00211D75" w:rsidRDefault="00101197" w:rsidP="00915D68">
      <w:pPr>
        <w:pStyle w:val="Tekstpodstawowy"/>
        <w:kinsoku w:val="0"/>
        <w:overflowPunct w:val="0"/>
        <w:ind w:left="2479" w:right="24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Obowiązki</w:t>
      </w:r>
      <w:r w:rsidR="00915D68"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uczestnika.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zobowiązany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jest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do:</w:t>
      </w:r>
    </w:p>
    <w:p w:rsidR="00915D68" w:rsidRPr="00211D75" w:rsidRDefault="00915D68" w:rsidP="0076222E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spacing w:line="244" w:lineRule="auto"/>
        <w:ind w:right="125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przeprowadzonym</w:t>
      </w:r>
      <w:r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wstępie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bilansie</w:t>
      </w:r>
      <w:r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posiadanych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211D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Uczestnika,</w:t>
      </w:r>
    </w:p>
    <w:p w:rsidR="00915D68" w:rsidRPr="00211D75" w:rsidRDefault="00915D68" w:rsidP="0076222E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spacing w:line="239" w:lineRule="auto"/>
        <w:ind w:right="1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211D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color w:val="FF0000"/>
          <w:spacing w:val="3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szkoleniach</w:t>
      </w:r>
      <w:r w:rsidRPr="00211D7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certyfikowanych</w:t>
      </w:r>
      <w:r w:rsidRPr="00211D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i/lub</w:t>
      </w:r>
      <w:r w:rsidRPr="00211D7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warsztatach,</w:t>
      </w:r>
      <w:r w:rsidRPr="00211D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zadaniach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projektowym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wizyt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>ach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studyjnych</w:t>
      </w:r>
      <w:r w:rsidR="0016477B" w:rsidRPr="00211D75">
        <w:rPr>
          <w:rFonts w:ascii="Times New Roman" w:hAnsi="Times New Roman" w:cs="Times New Roman"/>
          <w:spacing w:val="-1"/>
          <w:sz w:val="22"/>
          <w:szCs w:val="22"/>
        </w:rPr>
        <w:t>, na które złożył zgłoszenie i został zakwalifikowany przez Komisję Rekrutacyjną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(wymagany</w:t>
      </w:r>
      <w:r w:rsidRPr="00211D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poziom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obecności</w:t>
      </w:r>
      <w:r w:rsidRPr="00211D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zajęciach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80%),</w:t>
      </w:r>
    </w:p>
    <w:p w:rsidR="0076222E" w:rsidRPr="00211D75" w:rsidRDefault="0076222E" w:rsidP="0076222E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spacing w:line="239" w:lineRule="auto"/>
        <w:ind w:right="1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Przystąpienia do egzaminów zewnętrznych [jeżeli </w:t>
      </w:r>
      <w:r w:rsidR="009A3190">
        <w:rPr>
          <w:rFonts w:ascii="Times New Roman" w:hAnsi="Times New Roman" w:cs="Times New Roman"/>
          <w:spacing w:val="-1"/>
          <w:sz w:val="22"/>
          <w:szCs w:val="22"/>
        </w:rPr>
        <w:t>dotyczy danego warsztatu/kursu],</w:t>
      </w:r>
    </w:p>
    <w:p w:rsidR="00915D68" w:rsidRPr="00211D75" w:rsidRDefault="00915D68" w:rsidP="0076222E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w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przeprowadzonym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zakończenie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  projekcie</w:t>
      </w:r>
      <w:r w:rsidRPr="00211D75">
        <w:rPr>
          <w:rFonts w:ascii="Times New Roman" w:hAnsi="Times New Roman" w:cs="Times New Roman"/>
          <w:spacing w:val="37"/>
          <w:w w:val="9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bilansie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posiadanych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Uczestnika,</w:t>
      </w:r>
      <w:r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pozwalającym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określić</w:t>
      </w:r>
      <w:r w:rsidRPr="00211D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stan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kompetencji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zakończeniu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otrzymywania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Projekcie.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  <w:tab w:val="left" w:pos="5782"/>
          <w:tab w:val="left" w:pos="7905"/>
        </w:tabs>
        <w:kinsoku w:val="0"/>
        <w:overflowPunct w:val="0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6222E" w:rsidRPr="00211D75">
        <w:rPr>
          <w:rFonts w:ascii="Times New Roman" w:hAnsi="Times New Roman" w:cs="Times New Roman"/>
          <w:spacing w:val="-1"/>
          <w:sz w:val="22"/>
          <w:szCs w:val="22"/>
        </w:rPr>
        <w:t>niezwłocznie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6222E" w:rsidRPr="00211D75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poinformować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Uczelnię</w:t>
      </w:r>
      <w:r w:rsidR="0076222E"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o</w:t>
      </w:r>
      <w:r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niemożności</w:t>
      </w:r>
      <w:r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którejś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zaplanowanych</w:t>
      </w:r>
      <w:r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form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powodu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choroby</w:t>
      </w:r>
      <w:r w:rsidRPr="00211D75">
        <w:rPr>
          <w:rFonts w:ascii="Times New Roman" w:hAnsi="Times New Roman" w:cs="Times New Roman"/>
          <w:sz w:val="22"/>
          <w:szCs w:val="22"/>
        </w:rPr>
        <w:t xml:space="preserve"> lub</w:t>
      </w:r>
      <w:r w:rsidR="0076222E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ważnej </w:t>
      </w:r>
      <w:r w:rsidRPr="00211D75">
        <w:rPr>
          <w:rFonts w:ascii="Times New Roman" w:hAnsi="Times New Roman" w:cs="Times New Roman"/>
          <w:sz w:val="22"/>
          <w:szCs w:val="22"/>
        </w:rPr>
        <w:t>sytuacji</w:t>
      </w:r>
      <w:r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losowej.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ind w:right="11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lastRenderedPageBreak/>
        <w:t>Uczestnik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bieżącego</w:t>
      </w:r>
      <w:r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informowania</w:t>
      </w:r>
      <w:r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o</w:t>
      </w:r>
      <w:r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wszystkich</w:t>
      </w:r>
      <w:r w:rsidRPr="00211D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zdarzeniach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mogących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zakłócić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jego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 xml:space="preserve">dalszy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udział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Projekcie.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bieżącego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informowania</w:t>
      </w:r>
      <w:r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o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zmianie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swoich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danych</w:t>
      </w:r>
      <w:r w:rsidRPr="00211D7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osobowych.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ind w:right="12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przekazania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informacji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potrzeby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monitoringu</w:t>
      </w:r>
      <w:r w:rsidRPr="00211D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losów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absolwentów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okresie 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>12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miesięcy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od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zakończenia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Projekcie.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ind w:right="11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przekazania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zakończeniu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projekcie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danych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dotyczących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statusu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rynku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pracy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informacji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temat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udziału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kształceniu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szkoleniu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oraz uzyskaniu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kwalifikacji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lub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nabyciu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kompetencji.</w:t>
      </w:r>
    </w:p>
    <w:p w:rsidR="00915D68" w:rsidRPr="00211D75" w:rsidRDefault="00915D68" w:rsidP="0076222E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ind w:right="1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udostępnienia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danych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dotyczących</w:t>
      </w:r>
      <w:r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statusu</w:t>
      </w:r>
      <w:r w:rsidRPr="00211D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rynku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pracy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zakończeniu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projekcie.</w:t>
      </w:r>
    </w:p>
    <w:p w:rsidR="00915D68" w:rsidRPr="00211D75" w:rsidRDefault="00915D68" w:rsidP="009A3190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ind w:right="11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Dane</w:t>
      </w:r>
      <w:r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dokumenty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wskazane</w:t>
      </w:r>
      <w:r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&amp;3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pkt.</w:t>
      </w:r>
      <w:r w:rsidRPr="00211D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5-6</w:t>
      </w:r>
      <w:r w:rsidRPr="00211D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dotyczą</w:t>
      </w:r>
      <w:r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szczególności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monitoringu</w:t>
      </w:r>
      <w:r w:rsidRPr="00211D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losów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absolwentów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oświadczeń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Uczestników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dotyczących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podjęcia</w:t>
      </w:r>
      <w:r w:rsidR="009A319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A3190" w:rsidRPr="009A3190">
        <w:rPr>
          <w:rFonts w:ascii="Times New Roman" w:hAnsi="Times New Roman" w:cs="Times New Roman"/>
          <w:spacing w:val="-2"/>
          <w:sz w:val="22"/>
          <w:szCs w:val="22"/>
        </w:rPr>
        <w:t>zatrudnienia/kontynuacji</w:t>
      </w:r>
    </w:p>
    <w:p w:rsidR="00915D68" w:rsidRPr="00211D75" w:rsidRDefault="00915D68" w:rsidP="00915D68">
      <w:pPr>
        <w:pStyle w:val="Tekstpodstawowy"/>
        <w:kinsoku w:val="0"/>
        <w:overflowPunct w:val="0"/>
        <w:spacing w:before="51"/>
        <w:ind w:left="836" w:right="118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211D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(w</w:t>
      </w:r>
      <w:r w:rsidRPr="00211D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okresie</w:t>
      </w:r>
      <w:r w:rsidRPr="00211D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12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miesięcy</w:t>
      </w:r>
      <w:r w:rsidRPr="00211D7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od</w:t>
      </w:r>
      <w:r w:rsidRPr="00211D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zakończenia</w:t>
      </w:r>
      <w:r w:rsidRPr="00211D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kształcenia).</w:t>
      </w:r>
      <w:r w:rsidRPr="00211D7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Kontynuacja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rozumiana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jest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jako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realizacja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kształcenia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studiach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 xml:space="preserve">II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 xml:space="preserve">III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stopnia,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podjęcie zatrudnienia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rozumiane </w:t>
      </w:r>
      <w:r w:rsidRPr="00211D75">
        <w:rPr>
          <w:rFonts w:ascii="Times New Roman" w:hAnsi="Times New Roman" w:cs="Times New Roman"/>
          <w:sz w:val="22"/>
          <w:szCs w:val="22"/>
        </w:rPr>
        <w:t>jest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jako:</w:t>
      </w:r>
    </w:p>
    <w:p w:rsidR="00915D68" w:rsidRPr="00211D75" w:rsidRDefault="00915D68" w:rsidP="00915D68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zawarcie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pracę</w:t>
      </w:r>
      <w:r w:rsidRPr="00211D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okres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minimum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3</w:t>
      </w:r>
      <w:r w:rsidRPr="00211D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miesięcy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wymiarze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najmniej</w:t>
      </w:r>
    </w:p>
    <w:p w:rsidR="00915D68" w:rsidRPr="00211D75" w:rsidRDefault="00915D68" w:rsidP="00915D68">
      <w:pPr>
        <w:pStyle w:val="Tekstpodstawowy"/>
        <w:kinsoku w:val="0"/>
        <w:overflowPunct w:val="0"/>
        <w:ind w:left="1557" w:firstLine="0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½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etatu,</w:t>
      </w:r>
    </w:p>
    <w:p w:rsidR="00915D68" w:rsidRPr="00211D75" w:rsidRDefault="00915D68" w:rsidP="00915D68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ind w:right="123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umowy/ów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cywilnoprawnej/ych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zawartej/ych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okres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co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najmniej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101197" w:rsidRPr="00211D75">
        <w:rPr>
          <w:rFonts w:ascii="Times New Roman" w:hAnsi="Times New Roman" w:cs="Times New Roman"/>
          <w:sz w:val="22"/>
          <w:szCs w:val="22"/>
        </w:rPr>
        <w:t xml:space="preserve">3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miesięcy,</w:t>
      </w:r>
    </w:p>
    <w:p w:rsidR="00915D68" w:rsidRPr="00211D75" w:rsidRDefault="00915D68" w:rsidP="00915D68">
      <w:pPr>
        <w:pStyle w:val="Tekstpodstawowy"/>
        <w:numPr>
          <w:ilvl w:val="1"/>
          <w:numId w:val="6"/>
        </w:numPr>
        <w:tabs>
          <w:tab w:val="left" w:pos="1557"/>
        </w:tabs>
        <w:kinsoku w:val="0"/>
        <w:overflowPunct w:val="0"/>
        <w:spacing w:line="243" w:lineRule="auto"/>
        <w:ind w:right="123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samozatrudnienie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rozpoczęcie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działalności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gospodarczej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trwające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co</w:t>
      </w:r>
      <w:r w:rsidR="0076222E"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>1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najmniej </w:t>
      </w:r>
      <w:r w:rsidRPr="00211D75">
        <w:rPr>
          <w:rFonts w:ascii="Times New Roman" w:hAnsi="Times New Roman" w:cs="Times New Roman"/>
          <w:sz w:val="22"/>
          <w:szCs w:val="22"/>
        </w:rPr>
        <w:t>3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miesiące</w:t>
      </w:r>
    </w:p>
    <w:p w:rsidR="00915D68" w:rsidRPr="00211D75" w:rsidRDefault="00915D68" w:rsidP="00915D68">
      <w:pPr>
        <w:pStyle w:val="Tekstpodstawowy"/>
        <w:numPr>
          <w:ilvl w:val="0"/>
          <w:numId w:val="6"/>
        </w:numPr>
        <w:tabs>
          <w:tab w:val="left" w:pos="837"/>
        </w:tabs>
        <w:kinsoku w:val="0"/>
        <w:overflowPunct w:val="0"/>
        <w:spacing w:line="235" w:lineRule="auto"/>
        <w:ind w:right="123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Terminy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miejsca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211D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poszczególnych</w:t>
      </w:r>
      <w:r w:rsidRPr="00211D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form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przedstawiane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są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Uczelnię.</w:t>
      </w:r>
    </w:p>
    <w:p w:rsidR="00915D68" w:rsidRPr="00211D75" w:rsidRDefault="00915D68" w:rsidP="00915D68">
      <w:pPr>
        <w:pStyle w:val="Tekstpodstawowy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915D68" w:rsidRPr="00211D75" w:rsidRDefault="00915D68" w:rsidP="00915D68">
      <w:pPr>
        <w:pStyle w:val="Tekstpodstawowy"/>
        <w:tabs>
          <w:tab w:val="left" w:pos="155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  <w:sectPr w:rsidR="00915D68" w:rsidRPr="00211D75" w:rsidSect="00101197">
          <w:headerReference w:type="default" r:id="rId7"/>
          <w:footerReference w:type="default" r:id="rId8"/>
          <w:pgSz w:w="11910" w:h="16840"/>
          <w:pgMar w:top="1702" w:right="1300" w:bottom="1520" w:left="1300" w:header="283" w:footer="1326" w:gutter="0"/>
          <w:cols w:space="708"/>
          <w:noEndnote/>
        </w:sectPr>
      </w:pPr>
    </w:p>
    <w:p w:rsidR="00F52B10" w:rsidRPr="00211D75" w:rsidRDefault="00F52B10">
      <w:pPr>
        <w:pStyle w:val="Tekstpodstawowy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52B10" w:rsidRPr="00211D75" w:rsidRDefault="00F52B10">
      <w:pPr>
        <w:pStyle w:val="Tekstpodstawowy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6222E" w:rsidRPr="00211D75" w:rsidRDefault="0076222E" w:rsidP="00101197">
      <w:pPr>
        <w:pStyle w:val="Tekstpodstawowy"/>
        <w:tabs>
          <w:tab w:val="left" w:pos="837"/>
        </w:tabs>
        <w:kinsoku w:val="0"/>
        <w:overflowPunct w:val="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52B10" w:rsidRPr="00211D75" w:rsidRDefault="00F52B10" w:rsidP="0076222E">
      <w:pPr>
        <w:pStyle w:val="Tekstpodstawowy"/>
        <w:tabs>
          <w:tab w:val="left" w:pos="837"/>
        </w:tabs>
        <w:kinsoku w:val="0"/>
        <w:overflowPunct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ma</w:t>
      </w:r>
      <w:r w:rsidRPr="00211D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211D7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do:</w:t>
      </w:r>
    </w:p>
    <w:p w:rsidR="00F52B10" w:rsidRPr="00211D75" w:rsidRDefault="00F52B10" w:rsidP="0076222E">
      <w:pPr>
        <w:pStyle w:val="Tekstpodstawowy"/>
        <w:kinsoku w:val="0"/>
        <w:overflowPunct w:val="0"/>
        <w:spacing w:before="51"/>
        <w:ind w:left="467" w:right="3728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br w:type="column"/>
      </w: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&amp;4.</w:t>
      </w:r>
    </w:p>
    <w:p w:rsidR="00F52B10" w:rsidRPr="00211D75" w:rsidRDefault="00F52B10" w:rsidP="0076222E">
      <w:pPr>
        <w:pStyle w:val="Nagwek1"/>
        <w:kinsoku w:val="0"/>
        <w:overflowPunct w:val="0"/>
        <w:ind w:left="469" w:right="372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Prawa</w:t>
      </w:r>
      <w:r w:rsidRPr="00211D7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BD27B3"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</w:p>
    <w:p w:rsidR="00BD27B3" w:rsidRPr="00211D75" w:rsidRDefault="00BD27B3" w:rsidP="0076222E">
      <w:pPr>
        <w:jc w:val="both"/>
        <w:rPr>
          <w:sz w:val="22"/>
          <w:szCs w:val="22"/>
        </w:rPr>
        <w:sectPr w:rsidR="00BD27B3" w:rsidRPr="00211D75">
          <w:type w:val="continuous"/>
          <w:pgSz w:w="11910" w:h="16840"/>
          <w:pgMar w:top="2100" w:right="1300" w:bottom="1520" w:left="1300" w:header="708" w:footer="708" w:gutter="0"/>
          <w:cols w:num="2" w:space="708" w:equalWidth="0">
            <w:col w:w="3175" w:space="90"/>
            <w:col w:w="6045"/>
          </w:cols>
          <w:noEndnote/>
        </w:sectPr>
      </w:pPr>
    </w:p>
    <w:p w:rsidR="00F52B10" w:rsidRPr="00211D75" w:rsidRDefault="0076222E" w:rsidP="0076222E">
      <w:pPr>
        <w:pStyle w:val="Tekstpodstawowy"/>
        <w:numPr>
          <w:ilvl w:val="1"/>
          <w:numId w:val="5"/>
        </w:numPr>
        <w:tabs>
          <w:tab w:val="left" w:pos="1557"/>
          <w:tab w:val="left" w:pos="2871"/>
          <w:tab w:val="left" w:pos="4622"/>
          <w:tab w:val="left" w:pos="5821"/>
          <w:tab w:val="left" w:pos="6334"/>
          <w:tab w:val="left" w:pos="7500"/>
        </w:tabs>
        <w:kinsoku w:val="0"/>
        <w:overflowPunct w:val="0"/>
        <w:ind w:right="12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Uzyskania nieodpłatnego wsparcia </w:t>
      </w:r>
      <w:r w:rsidRPr="00211D75">
        <w:rPr>
          <w:rFonts w:ascii="Times New Roman" w:hAnsi="Times New Roman" w:cs="Times New Roman"/>
          <w:sz w:val="22"/>
          <w:szCs w:val="22"/>
        </w:rPr>
        <w:t xml:space="preserve">w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procesie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przeprowadzania</w:t>
      </w:r>
      <w:r w:rsidRPr="00211D7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początkowego</w:t>
      </w:r>
      <w:r w:rsidR="00F52B10"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667110">
        <w:rPr>
          <w:rFonts w:ascii="Times New Roman" w:hAnsi="Times New Roman" w:cs="Times New Roman"/>
          <w:spacing w:val="-4"/>
          <w:sz w:val="22"/>
          <w:szCs w:val="22"/>
        </w:rPr>
        <w:br/>
      </w:r>
      <w:r w:rsidR="00F52B10" w:rsidRPr="00211D75">
        <w:rPr>
          <w:rFonts w:ascii="Times New Roman" w:hAnsi="Times New Roman" w:cs="Times New Roman"/>
          <w:sz w:val="22"/>
          <w:szCs w:val="22"/>
        </w:rPr>
        <w:t>i</w:t>
      </w:r>
      <w:r w:rsidR="00F52B10"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końcowego</w:t>
      </w:r>
      <w:r w:rsidR="00F52B10"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bilansu</w:t>
      </w:r>
      <w:r w:rsidR="00F52B10"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kompetencji.</w:t>
      </w:r>
    </w:p>
    <w:p w:rsidR="00F52B10" w:rsidRPr="00211D75" w:rsidRDefault="00F52B10" w:rsidP="0076222E">
      <w:pPr>
        <w:pStyle w:val="Tekstpodstawowy"/>
        <w:numPr>
          <w:ilvl w:val="1"/>
          <w:numId w:val="5"/>
        </w:numPr>
        <w:tabs>
          <w:tab w:val="left" w:pos="1557"/>
        </w:tabs>
        <w:kinsoku w:val="0"/>
        <w:overflowPunct w:val="0"/>
        <w:spacing w:line="244" w:lineRule="auto"/>
        <w:ind w:right="12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Nieodpłatnego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udziału</w:t>
      </w:r>
      <w:r w:rsidRPr="00211D75">
        <w:rPr>
          <w:rFonts w:ascii="Times New Roman" w:hAnsi="Times New Roman" w:cs="Times New Roman"/>
          <w:sz w:val="22"/>
          <w:szCs w:val="22"/>
        </w:rPr>
        <w:t xml:space="preserve"> w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211D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wymienionych</w:t>
      </w:r>
      <w:r w:rsidRPr="00211D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6222E"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&amp;2,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pkt.</w:t>
      </w:r>
      <w:r w:rsidR="0076222E"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12</w:t>
      </w:r>
      <w:r w:rsidRPr="00211D75">
        <w:rPr>
          <w:rFonts w:ascii="Times New Roman" w:hAnsi="Times New Roman" w:cs="Times New Roman"/>
          <w:spacing w:val="59"/>
          <w:w w:val="9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umowy.</w:t>
      </w:r>
    </w:p>
    <w:p w:rsidR="00F52B10" w:rsidRPr="00211D75" w:rsidRDefault="00F52B10" w:rsidP="0076222E">
      <w:pPr>
        <w:pStyle w:val="Tekstpodstawowy"/>
        <w:numPr>
          <w:ilvl w:val="1"/>
          <w:numId w:val="5"/>
        </w:numPr>
        <w:tabs>
          <w:tab w:val="left" w:pos="1557"/>
        </w:tabs>
        <w:kinsoku w:val="0"/>
        <w:overflowPunct w:val="0"/>
        <w:spacing w:line="239" w:lineRule="auto"/>
        <w:ind w:right="12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Otrzymania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zaświadczeń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oraz certyfikatów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poświadczających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ukończenie form</w:t>
      </w:r>
      <w:r w:rsidRPr="00211D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przewidzianych</w:t>
      </w:r>
      <w:r w:rsidRPr="00211D7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projekcie.</w:t>
      </w:r>
    </w:p>
    <w:p w:rsidR="00F52B10" w:rsidRPr="00211D75" w:rsidRDefault="00F52B10" w:rsidP="0076222E">
      <w:pPr>
        <w:pStyle w:val="Tekstpodstawowy"/>
        <w:numPr>
          <w:ilvl w:val="1"/>
          <w:numId w:val="5"/>
        </w:numPr>
        <w:tabs>
          <w:tab w:val="left" w:pos="1557"/>
        </w:tabs>
        <w:kinsoku w:val="0"/>
        <w:overflowPunct w:val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Wglądu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aktualizacji</w:t>
      </w:r>
      <w:r w:rsidRPr="00211D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swoich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danych.</w:t>
      </w:r>
    </w:p>
    <w:p w:rsidR="00F52B10" w:rsidRPr="00211D75" w:rsidRDefault="0076222E" w:rsidP="0076222E">
      <w:pPr>
        <w:pStyle w:val="Tekstpodstawowy"/>
        <w:numPr>
          <w:ilvl w:val="1"/>
          <w:numId w:val="5"/>
        </w:numPr>
        <w:tabs>
          <w:tab w:val="left" w:pos="1557"/>
          <w:tab w:val="left" w:pos="2895"/>
          <w:tab w:val="left" w:pos="4334"/>
          <w:tab w:val="left" w:pos="5663"/>
          <w:tab w:val="left" w:pos="7307"/>
          <w:tab w:val="left" w:pos="8708"/>
        </w:tabs>
        <w:kinsoku w:val="0"/>
        <w:overflowPunct w:val="0"/>
        <w:ind w:right="12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Otrzymania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nieodpłatnie materiałów dydaktycznych </w:t>
      </w:r>
      <w:r w:rsidRPr="00211D75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dotyczących </w:t>
      </w:r>
      <w:r w:rsidR="00F52B10" w:rsidRPr="00211D75">
        <w:rPr>
          <w:rFonts w:ascii="Times New Roman" w:hAnsi="Times New Roman" w:cs="Times New Roman"/>
          <w:spacing w:val="-2"/>
          <w:sz w:val="22"/>
          <w:szCs w:val="22"/>
        </w:rPr>
        <w:t>form</w:t>
      </w:r>
      <w:r w:rsidR="00F52B10" w:rsidRPr="00211D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F52B10" w:rsidRPr="00211D75">
        <w:rPr>
          <w:rFonts w:ascii="Times New Roman" w:hAnsi="Times New Roman" w:cs="Times New Roman"/>
          <w:spacing w:val="-1"/>
          <w:sz w:val="22"/>
          <w:szCs w:val="22"/>
        </w:rPr>
        <w:t>wsparcia.</w:t>
      </w:r>
    </w:p>
    <w:p w:rsidR="00F52B10" w:rsidRPr="00211D75" w:rsidRDefault="00F52B10" w:rsidP="0076222E">
      <w:pPr>
        <w:pStyle w:val="Tekstpodstawowy"/>
        <w:numPr>
          <w:ilvl w:val="0"/>
          <w:numId w:val="5"/>
        </w:numPr>
        <w:tabs>
          <w:tab w:val="left" w:pos="837"/>
        </w:tabs>
        <w:kinsoku w:val="0"/>
        <w:overflowPunct w:val="0"/>
        <w:spacing w:before="3" w:line="235" w:lineRule="auto"/>
        <w:ind w:right="121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ma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211D75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wypowiedzieć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niniejszą</w:t>
      </w:r>
      <w:r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umowę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wyłącznie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ważnych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powodów</w:t>
      </w:r>
      <w:r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losowych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(tzw.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siła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wyższa)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uniemożliwiających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>mu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dalszy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udział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Projekcie.</w:t>
      </w:r>
    </w:p>
    <w:p w:rsidR="00F52B10" w:rsidRPr="00211D75" w:rsidRDefault="00F52B10">
      <w:pPr>
        <w:pStyle w:val="Nagwek1"/>
        <w:kinsoku w:val="0"/>
        <w:overflowPunct w:val="0"/>
        <w:spacing w:before="202"/>
        <w:ind w:left="1363" w:right="1365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&amp;</w:t>
      </w:r>
      <w:r w:rsidR="00915D68" w:rsidRPr="00211D75">
        <w:rPr>
          <w:rFonts w:ascii="Times New Roman" w:hAnsi="Times New Roman" w:cs="Times New Roman"/>
          <w:spacing w:val="-2"/>
          <w:sz w:val="22"/>
          <w:szCs w:val="22"/>
        </w:rPr>
        <w:t>5</w:t>
      </w:r>
    </w:p>
    <w:p w:rsidR="00F52B10" w:rsidRPr="00211D75" w:rsidRDefault="00F52B10">
      <w:pPr>
        <w:pStyle w:val="Tekstpodstawowy"/>
        <w:kinsoku w:val="0"/>
        <w:overflowPunct w:val="0"/>
        <w:spacing w:before="4"/>
        <w:ind w:left="2481" w:right="247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Zobowiązania </w:t>
      </w:r>
      <w:r w:rsidRPr="00211D7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11D7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prawa Uczelni.</w:t>
      </w:r>
    </w:p>
    <w:p w:rsidR="00F52B10" w:rsidRPr="00211D75" w:rsidRDefault="00F52B10">
      <w:pPr>
        <w:pStyle w:val="Tekstpodstawowy"/>
        <w:numPr>
          <w:ilvl w:val="0"/>
          <w:numId w:val="4"/>
        </w:numPr>
        <w:tabs>
          <w:tab w:val="left" w:pos="837"/>
        </w:tabs>
        <w:kinsoku w:val="0"/>
        <w:overflowPunct w:val="0"/>
        <w:ind w:right="124"/>
        <w:jc w:val="both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Uczelnia</w:t>
      </w:r>
      <w:r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zapewnić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Uczestnikowi</w:t>
      </w:r>
      <w:r w:rsidRPr="00211D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możliwość</w:t>
      </w:r>
      <w:r w:rsidRPr="00211D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uczestnictwa</w:t>
      </w:r>
      <w:r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formach</w:t>
      </w:r>
      <w:r w:rsidRPr="00211D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określonych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 &amp;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2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pkt. 12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umowy.</w:t>
      </w:r>
    </w:p>
    <w:p w:rsidR="00F52B10" w:rsidRPr="00211D75" w:rsidRDefault="00F52B10">
      <w:pPr>
        <w:pStyle w:val="Tekstpodstawowy"/>
        <w:numPr>
          <w:ilvl w:val="0"/>
          <w:numId w:val="4"/>
        </w:numPr>
        <w:tabs>
          <w:tab w:val="left" w:pos="837"/>
        </w:tabs>
        <w:kinsoku w:val="0"/>
        <w:overflowPunct w:val="0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Uczelnia</w:t>
      </w:r>
      <w:r w:rsidRPr="00211D7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zastrzega</w:t>
      </w:r>
      <w:r w:rsidRPr="00211D7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sobie</w:t>
      </w:r>
      <w:r w:rsidRPr="00211D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211D7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zmiany</w:t>
      </w:r>
      <w:r w:rsidRPr="00211D7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terminów</w:t>
      </w:r>
      <w:r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miejsca</w:t>
      </w:r>
      <w:r w:rsidRPr="00211D75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realizacji</w:t>
      </w:r>
      <w:r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form</w:t>
      </w:r>
      <w:r w:rsidRPr="00211D75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wsparcia.</w:t>
      </w:r>
    </w:p>
    <w:p w:rsidR="00F52B10" w:rsidRPr="00211D75" w:rsidRDefault="00F52B10">
      <w:pPr>
        <w:pStyle w:val="Tekstpodstawowy"/>
        <w:numPr>
          <w:ilvl w:val="0"/>
          <w:numId w:val="4"/>
        </w:numPr>
        <w:tabs>
          <w:tab w:val="left" w:pos="83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Uczelnia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 się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dostarczyć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ramach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form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dydaktyczne.</w:t>
      </w:r>
    </w:p>
    <w:p w:rsidR="00F52B10" w:rsidRPr="00211D75" w:rsidRDefault="00F52B10">
      <w:pPr>
        <w:pStyle w:val="Tekstpodstawowy"/>
        <w:numPr>
          <w:ilvl w:val="0"/>
          <w:numId w:val="4"/>
        </w:numPr>
        <w:tabs>
          <w:tab w:val="left" w:pos="837"/>
        </w:tabs>
        <w:kinsoku w:val="0"/>
        <w:overflowPunct w:val="0"/>
        <w:ind w:right="1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Uczelnia</w:t>
      </w:r>
      <w:r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zobowiązuje</w:t>
      </w:r>
      <w:r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wydać</w:t>
      </w:r>
      <w:r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Uczestnikowi</w:t>
      </w:r>
      <w:r w:rsidRPr="00211D75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zaświadczenia</w:t>
      </w:r>
      <w:r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211D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certyfikaty</w:t>
      </w:r>
      <w:r w:rsidRPr="00211D75">
        <w:rPr>
          <w:rFonts w:ascii="Times New Roman" w:hAnsi="Times New Roman" w:cs="Times New Roman"/>
          <w:spacing w:val="61"/>
          <w:w w:val="9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ukończenia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poszczególnych</w:t>
      </w:r>
      <w:r w:rsidRPr="00211D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form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wsparcia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pod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warunkiem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spełnienia</w:t>
      </w:r>
      <w:r w:rsidRPr="00211D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211D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zobowiązań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opisanych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&amp;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 xml:space="preserve">3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="0076222E"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oraz zdania egzaminów zewnętrznych [</w:t>
      </w:r>
      <w:r w:rsidR="00101197" w:rsidRPr="00211D75">
        <w:rPr>
          <w:rFonts w:ascii="Times New Roman" w:hAnsi="Times New Roman" w:cs="Times New Roman"/>
          <w:spacing w:val="-1"/>
          <w:sz w:val="22"/>
          <w:szCs w:val="22"/>
        </w:rPr>
        <w:t>jeżeli dany kurs tego wymaga</w:t>
      </w:r>
      <w:r w:rsidR="0076222E" w:rsidRPr="00211D75">
        <w:rPr>
          <w:rFonts w:ascii="Times New Roman" w:hAnsi="Times New Roman" w:cs="Times New Roman"/>
          <w:spacing w:val="-1"/>
          <w:sz w:val="22"/>
          <w:szCs w:val="22"/>
        </w:rPr>
        <w:t>]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F52B10" w:rsidRPr="00211D75" w:rsidRDefault="00F52B10">
      <w:pPr>
        <w:pStyle w:val="Tekstpodstawowy"/>
        <w:numPr>
          <w:ilvl w:val="0"/>
          <w:numId w:val="4"/>
        </w:numPr>
        <w:tabs>
          <w:tab w:val="left" w:pos="83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Uczelnia </w:t>
      </w:r>
      <w:r w:rsidRPr="00211D75">
        <w:rPr>
          <w:rFonts w:ascii="Times New Roman" w:hAnsi="Times New Roman" w:cs="Times New Roman"/>
          <w:sz w:val="22"/>
          <w:szCs w:val="22"/>
        </w:rPr>
        <w:t>ma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rozwiązać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niniejszą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umowę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przypadku:</w:t>
      </w:r>
    </w:p>
    <w:p w:rsidR="00F52B10" w:rsidRPr="00211D75" w:rsidRDefault="00F52B10">
      <w:pPr>
        <w:pStyle w:val="Tekstpodstawowy"/>
        <w:numPr>
          <w:ilvl w:val="1"/>
          <w:numId w:val="4"/>
        </w:numPr>
        <w:tabs>
          <w:tab w:val="left" w:pos="1557"/>
        </w:tabs>
        <w:kinsoku w:val="0"/>
        <w:overflowPunct w:val="0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niedopełnienia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warunków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 umowy</w:t>
      </w:r>
      <w:r w:rsidR="009A3190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F52B10" w:rsidRPr="00211D75" w:rsidRDefault="00F52B10">
      <w:pPr>
        <w:pStyle w:val="Tekstpodstawowy"/>
        <w:numPr>
          <w:ilvl w:val="1"/>
          <w:numId w:val="4"/>
        </w:numPr>
        <w:tabs>
          <w:tab w:val="left" w:pos="1557"/>
        </w:tabs>
        <w:kinsoku w:val="0"/>
        <w:overflowPunct w:val="0"/>
        <w:ind w:right="123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lastRenderedPageBreak/>
        <w:t>niewywiązania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211D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ze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zobowiązań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określonych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>&amp;3</w:t>
      </w:r>
      <w:r w:rsidRPr="00211D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pkt.</w:t>
      </w:r>
      <w:r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1-7</w:t>
      </w:r>
      <w:r w:rsidRPr="00211D75">
        <w:rPr>
          <w:rFonts w:ascii="Times New Roman" w:hAnsi="Times New Roman" w:cs="Times New Roman"/>
          <w:spacing w:val="47"/>
          <w:w w:val="9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9A3190">
        <w:rPr>
          <w:rFonts w:ascii="Times New Roman" w:hAnsi="Times New Roman" w:cs="Times New Roman"/>
          <w:spacing w:val="-1"/>
          <w:sz w:val="22"/>
          <w:szCs w:val="22"/>
        </w:rPr>
        <w:t>umowy,</w:t>
      </w:r>
    </w:p>
    <w:p w:rsidR="00BD27B3" w:rsidRPr="00211D75" w:rsidRDefault="00F52B10" w:rsidP="00101197">
      <w:pPr>
        <w:pStyle w:val="Tekstpodstawowy"/>
        <w:numPr>
          <w:ilvl w:val="1"/>
          <w:numId w:val="4"/>
        </w:numPr>
        <w:tabs>
          <w:tab w:val="left" w:pos="1557"/>
        </w:tabs>
        <w:kinsoku w:val="0"/>
        <w:overflowPunct w:val="0"/>
        <w:spacing w:line="289" w:lineRule="exact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wstrzymania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dofinansowania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projektu, </w:t>
      </w:r>
      <w:r w:rsidRPr="00211D75">
        <w:rPr>
          <w:rFonts w:ascii="Times New Roman" w:hAnsi="Times New Roman" w:cs="Times New Roman"/>
          <w:sz w:val="22"/>
          <w:szCs w:val="22"/>
        </w:rPr>
        <w:t>o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którym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mowa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&amp;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2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pkt.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="00101197" w:rsidRPr="00211D75">
        <w:rPr>
          <w:rFonts w:ascii="Times New Roman" w:hAnsi="Times New Roman" w:cs="Times New Roman"/>
          <w:spacing w:val="-1"/>
          <w:sz w:val="22"/>
          <w:szCs w:val="22"/>
        </w:rPr>
        <w:t>6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F52B10" w:rsidRPr="00211D75" w:rsidRDefault="00F52B10">
      <w:pPr>
        <w:pStyle w:val="Nagwek1"/>
        <w:kinsoku w:val="0"/>
        <w:overflowPunct w:val="0"/>
        <w:spacing w:before="206"/>
        <w:ind w:left="1363" w:right="1365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&amp;</w:t>
      </w:r>
      <w:r w:rsidR="00915D68" w:rsidRPr="00211D75">
        <w:rPr>
          <w:rFonts w:ascii="Times New Roman" w:hAnsi="Times New Roman" w:cs="Times New Roman"/>
          <w:spacing w:val="-2"/>
          <w:sz w:val="22"/>
          <w:szCs w:val="22"/>
        </w:rPr>
        <w:t>6</w:t>
      </w:r>
    </w:p>
    <w:p w:rsidR="00F52B10" w:rsidRPr="00211D75" w:rsidRDefault="00F52B10">
      <w:pPr>
        <w:pStyle w:val="Tekstpodstawowy"/>
        <w:kinsoku w:val="0"/>
        <w:overflowPunct w:val="0"/>
        <w:ind w:left="2480" w:right="24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Okres</w:t>
      </w:r>
      <w:r w:rsidRPr="00211D75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obowiązywania </w:t>
      </w:r>
      <w:r w:rsidRPr="00211D75">
        <w:rPr>
          <w:rFonts w:ascii="Times New Roman" w:hAnsi="Times New Roman" w:cs="Times New Roman"/>
          <w:b/>
          <w:bCs/>
          <w:sz w:val="22"/>
          <w:szCs w:val="22"/>
        </w:rPr>
        <w:t>umowy</w:t>
      </w:r>
    </w:p>
    <w:p w:rsidR="00BD27B3" w:rsidRPr="00211D75" w:rsidRDefault="00BD27B3" w:rsidP="0016477B">
      <w:pPr>
        <w:numPr>
          <w:ilvl w:val="0"/>
          <w:numId w:val="3"/>
        </w:numPr>
        <w:tabs>
          <w:tab w:val="left" w:pos="837"/>
        </w:tabs>
        <w:kinsoku w:val="0"/>
        <w:overflowPunct w:val="0"/>
        <w:spacing w:before="51"/>
        <w:ind w:right="130"/>
        <w:jc w:val="both"/>
        <w:rPr>
          <w:spacing w:val="-1"/>
          <w:sz w:val="22"/>
          <w:szCs w:val="22"/>
        </w:rPr>
      </w:pPr>
      <w:r w:rsidRPr="00211D75">
        <w:rPr>
          <w:spacing w:val="-1"/>
          <w:sz w:val="22"/>
          <w:szCs w:val="22"/>
        </w:rPr>
        <w:t>Umowa</w:t>
      </w:r>
      <w:r w:rsidRPr="00211D75">
        <w:rPr>
          <w:spacing w:val="25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zostaje</w:t>
      </w:r>
      <w:r w:rsidRPr="00211D75">
        <w:rPr>
          <w:spacing w:val="26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zawarta</w:t>
      </w:r>
      <w:r w:rsidRPr="00211D75">
        <w:rPr>
          <w:spacing w:val="25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na</w:t>
      </w:r>
      <w:r w:rsidRPr="00211D75">
        <w:rPr>
          <w:spacing w:val="25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czas</w:t>
      </w:r>
      <w:r w:rsidRPr="00211D75">
        <w:rPr>
          <w:spacing w:val="27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określony,</w:t>
      </w:r>
      <w:r w:rsidRPr="00211D75">
        <w:rPr>
          <w:spacing w:val="23"/>
          <w:sz w:val="22"/>
          <w:szCs w:val="22"/>
        </w:rPr>
        <w:t xml:space="preserve"> </w:t>
      </w:r>
      <w:r w:rsidRPr="00211D75">
        <w:rPr>
          <w:sz w:val="22"/>
          <w:szCs w:val="22"/>
        </w:rPr>
        <w:t>tj.</w:t>
      </w:r>
      <w:r w:rsidRPr="00211D75">
        <w:rPr>
          <w:spacing w:val="27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od</w:t>
      </w:r>
      <w:r w:rsidRPr="00211D75">
        <w:rPr>
          <w:spacing w:val="24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dnia</w:t>
      </w:r>
      <w:r w:rsidRPr="00211D75">
        <w:rPr>
          <w:spacing w:val="25"/>
          <w:sz w:val="22"/>
          <w:szCs w:val="22"/>
        </w:rPr>
        <w:t xml:space="preserve"> </w:t>
      </w:r>
      <w:r w:rsidRPr="00211D75">
        <w:rPr>
          <w:sz w:val="22"/>
          <w:szCs w:val="22"/>
        </w:rPr>
        <w:t>jej</w:t>
      </w:r>
      <w:r w:rsidRPr="00211D75">
        <w:rPr>
          <w:spacing w:val="30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podpisania</w:t>
      </w:r>
      <w:r w:rsidRPr="00211D75">
        <w:rPr>
          <w:spacing w:val="30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do</w:t>
      </w:r>
      <w:r w:rsidRPr="00211D75">
        <w:rPr>
          <w:spacing w:val="29"/>
          <w:sz w:val="22"/>
          <w:szCs w:val="22"/>
        </w:rPr>
        <w:t xml:space="preserve"> </w:t>
      </w:r>
      <w:r w:rsidRPr="00211D75">
        <w:rPr>
          <w:spacing w:val="-2"/>
          <w:sz w:val="22"/>
          <w:szCs w:val="22"/>
        </w:rPr>
        <w:t>dnia</w:t>
      </w:r>
      <w:r w:rsidRPr="00211D75">
        <w:rPr>
          <w:spacing w:val="47"/>
          <w:sz w:val="22"/>
          <w:szCs w:val="22"/>
        </w:rPr>
        <w:t xml:space="preserve"> </w:t>
      </w:r>
      <w:r w:rsidRPr="00211D75">
        <w:rPr>
          <w:spacing w:val="-2"/>
          <w:sz w:val="22"/>
          <w:szCs w:val="22"/>
        </w:rPr>
        <w:t>wypełnienia</w:t>
      </w:r>
      <w:r w:rsidRPr="00211D75">
        <w:rPr>
          <w:spacing w:val="2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przez Uczestnika</w:t>
      </w:r>
      <w:r w:rsidRPr="00211D75">
        <w:rPr>
          <w:spacing w:val="-2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zobowiązań</w:t>
      </w:r>
      <w:r w:rsidRPr="00211D75">
        <w:rPr>
          <w:spacing w:val="-4"/>
          <w:sz w:val="22"/>
          <w:szCs w:val="22"/>
        </w:rPr>
        <w:t xml:space="preserve"> </w:t>
      </w:r>
      <w:r w:rsidRPr="00211D75">
        <w:rPr>
          <w:sz w:val="22"/>
          <w:szCs w:val="22"/>
        </w:rPr>
        <w:t>wynikających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z w:val="22"/>
          <w:szCs w:val="22"/>
        </w:rPr>
        <w:t>z</w:t>
      </w:r>
      <w:r w:rsidRPr="00211D75">
        <w:rPr>
          <w:spacing w:val="4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&amp;3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pkt. 1.</w:t>
      </w:r>
    </w:p>
    <w:p w:rsidR="00BD27B3" w:rsidRPr="00211D75" w:rsidRDefault="00BD27B3" w:rsidP="00101197">
      <w:pPr>
        <w:numPr>
          <w:ilvl w:val="0"/>
          <w:numId w:val="3"/>
        </w:numPr>
        <w:tabs>
          <w:tab w:val="left" w:pos="837"/>
        </w:tabs>
        <w:kinsoku w:val="0"/>
        <w:overflowPunct w:val="0"/>
        <w:ind w:right="113"/>
        <w:jc w:val="both"/>
        <w:rPr>
          <w:spacing w:val="-1"/>
          <w:sz w:val="22"/>
          <w:szCs w:val="22"/>
        </w:rPr>
      </w:pPr>
      <w:r w:rsidRPr="00211D75">
        <w:rPr>
          <w:spacing w:val="-1"/>
          <w:sz w:val="22"/>
          <w:szCs w:val="22"/>
        </w:rPr>
        <w:t>Strony</w:t>
      </w:r>
      <w:r w:rsidRPr="00211D75">
        <w:rPr>
          <w:spacing w:val="17"/>
          <w:sz w:val="22"/>
          <w:szCs w:val="22"/>
        </w:rPr>
        <w:t xml:space="preserve"> </w:t>
      </w:r>
      <w:r w:rsidRPr="00211D75">
        <w:rPr>
          <w:spacing w:val="-2"/>
          <w:sz w:val="22"/>
          <w:szCs w:val="22"/>
        </w:rPr>
        <w:t>przewidują</w:t>
      </w:r>
      <w:r w:rsidRPr="00211D75">
        <w:rPr>
          <w:spacing w:val="18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możliwość</w:t>
      </w:r>
      <w:r w:rsidRPr="00211D75">
        <w:rPr>
          <w:spacing w:val="16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rozwiązania</w:t>
      </w:r>
      <w:r w:rsidRPr="00211D75">
        <w:rPr>
          <w:spacing w:val="17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umowy</w:t>
      </w:r>
      <w:r w:rsidRPr="00211D75">
        <w:rPr>
          <w:spacing w:val="18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przed</w:t>
      </w:r>
      <w:r w:rsidRPr="00211D75">
        <w:rPr>
          <w:spacing w:val="16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upływem</w:t>
      </w:r>
      <w:r w:rsidRPr="00211D75">
        <w:rPr>
          <w:spacing w:val="18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określonego</w:t>
      </w:r>
      <w:r w:rsidRPr="00211D75">
        <w:rPr>
          <w:spacing w:val="15"/>
          <w:sz w:val="22"/>
          <w:szCs w:val="22"/>
        </w:rPr>
        <w:t xml:space="preserve"> </w:t>
      </w:r>
      <w:r w:rsidRPr="00211D75">
        <w:rPr>
          <w:sz w:val="22"/>
          <w:szCs w:val="22"/>
        </w:rPr>
        <w:t>w</w:t>
      </w:r>
      <w:r w:rsidRPr="00211D75">
        <w:rPr>
          <w:spacing w:val="28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&amp;2</w:t>
      </w:r>
      <w:r w:rsidRPr="00211D75">
        <w:rPr>
          <w:spacing w:val="51"/>
          <w:w w:val="99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pkt.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z w:val="22"/>
          <w:szCs w:val="22"/>
        </w:rPr>
        <w:t>2</w:t>
      </w:r>
      <w:r w:rsidRPr="00211D75">
        <w:rPr>
          <w:spacing w:val="-5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terminu,</w:t>
      </w:r>
      <w:r w:rsidRPr="00211D75">
        <w:rPr>
          <w:spacing w:val="-6"/>
          <w:sz w:val="22"/>
          <w:szCs w:val="22"/>
        </w:rPr>
        <w:t xml:space="preserve"> </w:t>
      </w:r>
      <w:r w:rsidRPr="00211D75">
        <w:rPr>
          <w:sz w:val="22"/>
          <w:szCs w:val="22"/>
        </w:rPr>
        <w:t>w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z w:val="22"/>
          <w:szCs w:val="22"/>
        </w:rPr>
        <w:t>sytuacji</w:t>
      </w:r>
      <w:r w:rsidRPr="00211D75">
        <w:rPr>
          <w:spacing w:val="-6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opisanej</w:t>
      </w:r>
      <w:r w:rsidRPr="00211D75">
        <w:rPr>
          <w:sz w:val="22"/>
          <w:szCs w:val="22"/>
        </w:rPr>
        <w:t xml:space="preserve"> w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pacing w:val="2"/>
          <w:sz w:val="22"/>
          <w:szCs w:val="22"/>
        </w:rPr>
        <w:t>&amp;4</w:t>
      </w:r>
      <w:r w:rsidRPr="00211D75">
        <w:rPr>
          <w:spacing w:val="-5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ust.</w:t>
      </w:r>
      <w:r w:rsidRPr="00211D75">
        <w:rPr>
          <w:spacing w:val="-2"/>
          <w:sz w:val="22"/>
          <w:szCs w:val="22"/>
        </w:rPr>
        <w:t xml:space="preserve"> </w:t>
      </w:r>
      <w:r w:rsidRPr="00211D75">
        <w:rPr>
          <w:sz w:val="22"/>
          <w:szCs w:val="22"/>
        </w:rPr>
        <w:t>2</w:t>
      </w:r>
      <w:r w:rsidRPr="00211D75">
        <w:rPr>
          <w:spacing w:val="-6"/>
          <w:sz w:val="22"/>
          <w:szCs w:val="22"/>
        </w:rPr>
        <w:t xml:space="preserve"> </w:t>
      </w:r>
      <w:r w:rsidRPr="00211D75">
        <w:rPr>
          <w:sz w:val="22"/>
          <w:szCs w:val="22"/>
        </w:rPr>
        <w:t>oraz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z w:val="22"/>
          <w:szCs w:val="22"/>
        </w:rPr>
        <w:t>w</w:t>
      </w:r>
      <w:r w:rsidRPr="00211D75">
        <w:rPr>
          <w:spacing w:val="-3"/>
          <w:sz w:val="22"/>
          <w:szCs w:val="22"/>
        </w:rPr>
        <w:t xml:space="preserve"> </w:t>
      </w:r>
      <w:r w:rsidR="00101197" w:rsidRPr="00211D75">
        <w:rPr>
          <w:spacing w:val="-3"/>
          <w:sz w:val="22"/>
          <w:szCs w:val="22"/>
        </w:rPr>
        <w:t xml:space="preserve">&amp;5 </w:t>
      </w:r>
      <w:r w:rsidRPr="00211D75">
        <w:rPr>
          <w:spacing w:val="-1"/>
          <w:sz w:val="22"/>
          <w:szCs w:val="22"/>
        </w:rPr>
        <w:t>ust.</w:t>
      </w:r>
      <w:r w:rsidRPr="00211D75">
        <w:rPr>
          <w:spacing w:val="-2"/>
          <w:sz w:val="22"/>
          <w:szCs w:val="22"/>
        </w:rPr>
        <w:t xml:space="preserve"> </w:t>
      </w:r>
      <w:r w:rsidR="00101197" w:rsidRPr="00211D75">
        <w:rPr>
          <w:sz w:val="22"/>
          <w:szCs w:val="22"/>
        </w:rPr>
        <w:t xml:space="preserve">5 </w:t>
      </w:r>
      <w:r w:rsidRPr="00211D75">
        <w:rPr>
          <w:spacing w:val="-1"/>
          <w:sz w:val="22"/>
          <w:szCs w:val="22"/>
        </w:rPr>
        <w:t>niniejszego</w:t>
      </w:r>
      <w:r w:rsidRPr="00211D75">
        <w:rPr>
          <w:spacing w:val="-6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paragrafu.</w:t>
      </w:r>
    </w:p>
    <w:p w:rsidR="00BD27B3" w:rsidRPr="00211D75" w:rsidRDefault="00BD27B3" w:rsidP="0016477B">
      <w:pPr>
        <w:numPr>
          <w:ilvl w:val="0"/>
          <w:numId w:val="3"/>
        </w:numPr>
        <w:tabs>
          <w:tab w:val="left" w:pos="837"/>
        </w:tabs>
        <w:kinsoku w:val="0"/>
        <w:overflowPunct w:val="0"/>
        <w:spacing w:before="1" w:line="238" w:lineRule="auto"/>
        <w:ind w:right="121"/>
        <w:jc w:val="both"/>
        <w:rPr>
          <w:spacing w:val="-1"/>
          <w:sz w:val="22"/>
          <w:szCs w:val="22"/>
        </w:rPr>
      </w:pPr>
      <w:r w:rsidRPr="00211D75">
        <w:rPr>
          <w:spacing w:val="-2"/>
          <w:sz w:val="22"/>
          <w:szCs w:val="22"/>
        </w:rPr>
        <w:t>Uczelnia</w:t>
      </w:r>
      <w:r w:rsidRPr="00211D75">
        <w:rPr>
          <w:spacing w:val="46"/>
          <w:sz w:val="22"/>
          <w:szCs w:val="22"/>
        </w:rPr>
        <w:t xml:space="preserve"> </w:t>
      </w:r>
      <w:r w:rsidRPr="00211D75">
        <w:rPr>
          <w:sz w:val="22"/>
          <w:szCs w:val="22"/>
        </w:rPr>
        <w:t>zastrzega</w:t>
      </w:r>
      <w:r w:rsidRPr="00211D75">
        <w:rPr>
          <w:spacing w:val="46"/>
          <w:sz w:val="22"/>
          <w:szCs w:val="22"/>
        </w:rPr>
        <w:t xml:space="preserve"> </w:t>
      </w:r>
      <w:r w:rsidRPr="00211D75">
        <w:rPr>
          <w:spacing w:val="-2"/>
          <w:sz w:val="22"/>
          <w:szCs w:val="22"/>
        </w:rPr>
        <w:t>sobie</w:t>
      </w:r>
      <w:r w:rsidRPr="00211D75">
        <w:rPr>
          <w:spacing w:val="47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prawo</w:t>
      </w:r>
      <w:r w:rsidRPr="00211D75">
        <w:rPr>
          <w:spacing w:val="44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rezygnacji</w:t>
      </w:r>
      <w:r w:rsidRPr="00211D75">
        <w:rPr>
          <w:spacing w:val="43"/>
          <w:sz w:val="22"/>
          <w:szCs w:val="22"/>
        </w:rPr>
        <w:t xml:space="preserve"> </w:t>
      </w:r>
      <w:r w:rsidRPr="00211D75">
        <w:rPr>
          <w:sz w:val="22"/>
          <w:szCs w:val="22"/>
        </w:rPr>
        <w:t>z</w:t>
      </w:r>
      <w:r w:rsidRPr="00211D75">
        <w:rPr>
          <w:spacing w:val="52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kontynuacji</w:t>
      </w:r>
      <w:r w:rsidRPr="00211D75">
        <w:rPr>
          <w:spacing w:val="43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realizacji</w:t>
      </w:r>
      <w:r w:rsidRPr="00211D75">
        <w:rPr>
          <w:spacing w:val="43"/>
          <w:sz w:val="22"/>
          <w:szCs w:val="22"/>
        </w:rPr>
        <w:t xml:space="preserve"> </w:t>
      </w:r>
      <w:r w:rsidRPr="00211D75">
        <w:rPr>
          <w:sz w:val="22"/>
          <w:szCs w:val="22"/>
        </w:rPr>
        <w:t>Projektu</w:t>
      </w:r>
      <w:r w:rsidRPr="00211D75">
        <w:rPr>
          <w:spacing w:val="45"/>
          <w:sz w:val="22"/>
          <w:szCs w:val="22"/>
        </w:rPr>
        <w:t xml:space="preserve"> </w:t>
      </w:r>
      <w:r w:rsidRPr="00211D75">
        <w:rPr>
          <w:sz w:val="22"/>
          <w:szCs w:val="22"/>
        </w:rPr>
        <w:t>w</w:t>
      </w:r>
      <w:r w:rsidRPr="00211D75">
        <w:rPr>
          <w:spacing w:val="67"/>
          <w:w w:val="99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przypadku</w:t>
      </w:r>
      <w:r w:rsidRPr="00211D75">
        <w:rPr>
          <w:spacing w:val="40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niedającej</w:t>
      </w:r>
      <w:r w:rsidRPr="00211D75">
        <w:rPr>
          <w:spacing w:val="41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usunąć</w:t>
      </w:r>
      <w:r w:rsidRPr="00211D75">
        <w:rPr>
          <w:spacing w:val="40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się</w:t>
      </w:r>
      <w:r w:rsidRPr="00211D75">
        <w:rPr>
          <w:spacing w:val="41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przeszkody</w:t>
      </w:r>
      <w:r w:rsidRPr="00211D75">
        <w:rPr>
          <w:spacing w:val="43"/>
          <w:sz w:val="22"/>
          <w:szCs w:val="22"/>
        </w:rPr>
        <w:t xml:space="preserve"> </w:t>
      </w:r>
      <w:r w:rsidRPr="00211D75">
        <w:rPr>
          <w:sz w:val="22"/>
          <w:szCs w:val="22"/>
        </w:rPr>
        <w:t>w</w:t>
      </w:r>
      <w:r w:rsidRPr="00211D75">
        <w:rPr>
          <w:spacing w:val="37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realizacji</w:t>
      </w:r>
      <w:r w:rsidRPr="00211D75">
        <w:rPr>
          <w:spacing w:val="38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Umowy</w:t>
      </w:r>
      <w:r w:rsidRPr="00211D75">
        <w:rPr>
          <w:spacing w:val="42"/>
          <w:sz w:val="22"/>
          <w:szCs w:val="22"/>
        </w:rPr>
        <w:t xml:space="preserve"> </w:t>
      </w:r>
      <w:r w:rsidRPr="00211D75">
        <w:rPr>
          <w:sz w:val="22"/>
          <w:szCs w:val="22"/>
        </w:rPr>
        <w:t>o</w:t>
      </w:r>
      <w:r w:rsidRPr="00211D75">
        <w:rPr>
          <w:spacing w:val="40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dofinansowanie</w:t>
      </w:r>
      <w:r w:rsidRPr="00211D75">
        <w:rPr>
          <w:spacing w:val="29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projektu</w:t>
      </w:r>
      <w:r w:rsidRPr="00211D75">
        <w:rPr>
          <w:spacing w:val="-3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stanowiącej</w:t>
      </w:r>
      <w:r w:rsidRPr="00211D75">
        <w:rPr>
          <w:spacing w:val="3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 xml:space="preserve">podstawę </w:t>
      </w:r>
      <w:r w:rsidRPr="00211D75">
        <w:rPr>
          <w:sz w:val="22"/>
          <w:szCs w:val="22"/>
        </w:rPr>
        <w:t>jego</w:t>
      </w:r>
      <w:r w:rsidRPr="00211D75">
        <w:rPr>
          <w:spacing w:val="-4"/>
          <w:sz w:val="22"/>
          <w:szCs w:val="22"/>
        </w:rPr>
        <w:t xml:space="preserve"> </w:t>
      </w:r>
      <w:r w:rsidRPr="00211D75">
        <w:rPr>
          <w:spacing w:val="-1"/>
          <w:sz w:val="22"/>
          <w:szCs w:val="22"/>
        </w:rPr>
        <w:t>finansowania.</w:t>
      </w:r>
    </w:p>
    <w:p w:rsidR="0076222E" w:rsidRPr="00211D75" w:rsidRDefault="0076222E" w:rsidP="00BD27B3">
      <w:pPr>
        <w:pStyle w:val="Nagwek1"/>
        <w:kinsoku w:val="0"/>
        <w:overflowPunct w:val="0"/>
        <w:spacing w:before="206"/>
        <w:ind w:left="1363" w:right="1365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BD27B3" w:rsidRPr="00211D75" w:rsidRDefault="00915D68" w:rsidP="00BD27B3">
      <w:pPr>
        <w:pStyle w:val="Nagwek1"/>
        <w:kinsoku w:val="0"/>
        <w:overflowPunct w:val="0"/>
        <w:spacing w:before="206"/>
        <w:ind w:left="1363" w:right="1365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1D75">
        <w:rPr>
          <w:rFonts w:ascii="Times New Roman" w:hAnsi="Times New Roman" w:cs="Times New Roman"/>
          <w:spacing w:val="-2"/>
          <w:sz w:val="22"/>
          <w:szCs w:val="22"/>
        </w:rPr>
        <w:t>&amp;7</w:t>
      </w:r>
    </w:p>
    <w:p w:rsidR="00BD27B3" w:rsidRPr="00211D75" w:rsidRDefault="00BD27B3" w:rsidP="00BD27B3">
      <w:pPr>
        <w:pStyle w:val="Tekstpodstawowy"/>
        <w:kinsoku w:val="0"/>
        <w:overflowPunct w:val="0"/>
        <w:ind w:left="1363" w:right="136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b/>
          <w:bCs/>
          <w:spacing w:val="-1"/>
          <w:sz w:val="22"/>
          <w:szCs w:val="22"/>
        </w:rPr>
        <w:t>Postanowienia końcowe</w:t>
      </w:r>
    </w:p>
    <w:p w:rsidR="00BD27B3" w:rsidRPr="00211D75" w:rsidRDefault="00BD27B3" w:rsidP="00BD27B3">
      <w:pPr>
        <w:pStyle w:val="Tekstpodstawowy"/>
        <w:numPr>
          <w:ilvl w:val="0"/>
          <w:numId w:val="2"/>
        </w:numPr>
        <w:tabs>
          <w:tab w:val="left" w:pos="837"/>
        </w:tabs>
        <w:kinsoku w:val="0"/>
        <w:overflowPunct w:val="0"/>
        <w:ind w:right="12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Strony</w:t>
      </w:r>
      <w:r w:rsidRPr="00211D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oświadczają,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że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zapoznały</w:t>
      </w:r>
      <w:r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postanowieniami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Pr="00211D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i</w:t>
      </w:r>
      <w:r w:rsidRPr="00211D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Pr="00211D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wnoszą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niej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zastrzeżeń.</w:t>
      </w:r>
    </w:p>
    <w:p w:rsidR="00BD27B3" w:rsidRPr="00211D75" w:rsidRDefault="00BD27B3" w:rsidP="00BD27B3">
      <w:pPr>
        <w:pStyle w:val="Tekstpodstawowy"/>
        <w:numPr>
          <w:ilvl w:val="0"/>
          <w:numId w:val="2"/>
        </w:numPr>
        <w:tabs>
          <w:tab w:val="left" w:pos="837"/>
        </w:tabs>
        <w:kinsoku w:val="0"/>
        <w:overflowPunct w:val="0"/>
        <w:ind w:right="12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sprawach</w:t>
      </w:r>
      <w:r w:rsidRPr="00211D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nieuregulowanych</w:t>
      </w:r>
      <w:r w:rsidRPr="00211D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niniejszą</w:t>
      </w:r>
      <w:r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umową</w:t>
      </w:r>
      <w:r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zastosowanie</w:t>
      </w:r>
      <w:r w:rsidRPr="00211D7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mają</w:t>
      </w:r>
      <w:r w:rsidRPr="00211D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przepisy</w:t>
      </w:r>
      <w:r w:rsidRPr="00211D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Kodeksu</w:t>
      </w:r>
      <w:r w:rsidRPr="00211D75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Cywilnego.</w:t>
      </w:r>
    </w:p>
    <w:p w:rsidR="00BD27B3" w:rsidRPr="00211D75" w:rsidRDefault="00BD27B3" w:rsidP="00BD27B3">
      <w:pPr>
        <w:pStyle w:val="Tekstpodstawowy"/>
        <w:numPr>
          <w:ilvl w:val="0"/>
          <w:numId w:val="2"/>
        </w:numPr>
        <w:tabs>
          <w:tab w:val="left" w:pos="837"/>
        </w:tabs>
        <w:kinsoku w:val="0"/>
        <w:overflowPunct w:val="0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Ewentualne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spory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mogące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wynikać</w:t>
      </w:r>
      <w:r w:rsidRPr="00211D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ze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stosunku</w:t>
      </w:r>
      <w:r w:rsidRPr="00211D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objętego</w:t>
      </w:r>
      <w:r w:rsidRPr="00211D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niniejszą</w:t>
      </w:r>
      <w:r w:rsidRPr="00211D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umową</w:t>
      </w:r>
      <w:r w:rsidRPr="00211D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Strony</w:t>
      </w:r>
      <w:r w:rsidRPr="00211D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poddają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pod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rozstrzygnięcie </w:t>
      </w:r>
      <w:r w:rsidRPr="00211D75">
        <w:rPr>
          <w:rFonts w:ascii="Times New Roman" w:hAnsi="Times New Roman" w:cs="Times New Roman"/>
          <w:sz w:val="22"/>
          <w:szCs w:val="22"/>
        </w:rPr>
        <w:t>sądu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powszechnego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właściwego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dla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siedziby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</w:t>
      </w:r>
      <w:r w:rsidR="00667110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BD27B3" w:rsidRPr="00211D75" w:rsidRDefault="00BD27B3" w:rsidP="00BD27B3">
      <w:pPr>
        <w:pStyle w:val="Tekstpodstawowy"/>
        <w:numPr>
          <w:ilvl w:val="0"/>
          <w:numId w:val="2"/>
        </w:numPr>
        <w:tabs>
          <w:tab w:val="left" w:pos="837"/>
        </w:tabs>
        <w:kinsoku w:val="0"/>
        <w:overflowPunct w:val="0"/>
        <w:ind w:right="13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Zmiana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niniejszej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umowy</w:t>
      </w:r>
      <w:r w:rsidRPr="00211D7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oraz</w:t>
      </w:r>
      <w:r w:rsidRPr="00211D7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jej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rozwiązanie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nastąpić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może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wyłącznie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formie</w:t>
      </w:r>
      <w:r w:rsidRPr="00211D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pisemnej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pod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rygorem nieważności.</w:t>
      </w:r>
    </w:p>
    <w:p w:rsidR="00BD27B3" w:rsidRPr="00211D75" w:rsidRDefault="00BD27B3" w:rsidP="00BD27B3">
      <w:pPr>
        <w:pStyle w:val="Tekstpodstawowy"/>
        <w:numPr>
          <w:ilvl w:val="0"/>
          <w:numId w:val="2"/>
        </w:numPr>
        <w:tabs>
          <w:tab w:val="left" w:pos="837"/>
        </w:tabs>
        <w:kinsoku w:val="0"/>
        <w:overflowPunct w:val="0"/>
        <w:spacing w:before="5"/>
        <w:ind w:right="11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Umowę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sporządzono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w</w:t>
      </w:r>
      <w:r w:rsidRPr="00211D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dwóch</w:t>
      </w:r>
      <w:r w:rsidRPr="00211D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jednobrzmiących</w:t>
      </w:r>
      <w:r w:rsidRPr="00211D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egzemplarzach,</w:t>
      </w:r>
      <w:r w:rsidRPr="00211D75">
        <w:rPr>
          <w:rFonts w:ascii="Times New Roman" w:hAnsi="Times New Roman" w:cs="Times New Roman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jeden</w:t>
      </w:r>
      <w:r w:rsidRPr="00211D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dla</w:t>
      </w:r>
      <w:r w:rsidRPr="00211D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Uczestnika</w:t>
      </w:r>
      <w:r w:rsidRPr="00211D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jeden 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>dla</w:t>
      </w:r>
      <w:r w:rsidRPr="00211D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Uczelni.</w:t>
      </w:r>
    </w:p>
    <w:p w:rsidR="00BD27B3" w:rsidRPr="00211D75" w:rsidRDefault="00BD27B3" w:rsidP="00BD27B3">
      <w:pPr>
        <w:pStyle w:val="Tekstpodstawowy"/>
        <w:numPr>
          <w:ilvl w:val="0"/>
          <w:numId w:val="2"/>
        </w:numPr>
        <w:tabs>
          <w:tab w:val="left" w:pos="837"/>
        </w:tabs>
        <w:kinsoku w:val="0"/>
        <w:overflowPunct w:val="0"/>
        <w:spacing w:line="288" w:lineRule="exact"/>
        <w:rPr>
          <w:rFonts w:ascii="Times New Roman" w:hAnsi="Times New Roman" w:cs="Times New Roman"/>
          <w:spacing w:val="-1"/>
          <w:sz w:val="22"/>
          <w:szCs w:val="22"/>
        </w:rPr>
      </w:pPr>
      <w:r w:rsidRPr="00211D75">
        <w:rPr>
          <w:rFonts w:ascii="Times New Roman" w:hAnsi="Times New Roman" w:cs="Times New Roman"/>
          <w:spacing w:val="-1"/>
          <w:sz w:val="22"/>
          <w:szCs w:val="22"/>
        </w:rPr>
        <w:t>Umowa</w:t>
      </w:r>
      <w:r w:rsidRPr="00211D7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>wchodzi</w:t>
      </w:r>
      <w:r w:rsidRPr="00211D75">
        <w:rPr>
          <w:rFonts w:ascii="Times New Roman" w:hAnsi="Times New Roman" w:cs="Times New Roman"/>
          <w:sz w:val="22"/>
          <w:szCs w:val="22"/>
        </w:rPr>
        <w:t xml:space="preserve"> w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życie</w:t>
      </w:r>
      <w:r w:rsidRPr="00211D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11D75">
        <w:rPr>
          <w:rFonts w:ascii="Times New Roman" w:hAnsi="Times New Roman" w:cs="Times New Roman"/>
          <w:sz w:val="22"/>
          <w:szCs w:val="22"/>
        </w:rPr>
        <w:t>z</w:t>
      </w:r>
      <w:r w:rsidRPr="00211D75">
        <w:rPr>
          <w:rFonts w:ascii="Times New Roman" w:hAnsi="Times New Roman" w:cs="Times New Roman"/>
          <w:spacing w:val="-1"/>
          <w:sz w:val="22"/>
          <w:szCs w:val="22"/>
        </w:rPr>
        <w:t xml:space="preserve"> dniem podpisania.</w:t>
      </w:r>
    </w:p>
    <w:p w:rsidR="00BD27B3" w:rsidRPr="00211D75" w:rsidRDefault="00BD27B3" w:rsidP="00BD27B3">
      <w:pPr>
        <w:pStyle w:val="Tekstpodstawowy"/>
        <w:tabs>
          <w:tab w:val="left" w:pos="837"/>
        </w:tabs>
        <w:kinsoku w:val="0"/>
        <w:overflowPunct w:val="0"/>
        <w:spacing w:line="288" w:lineRule="exact"/>
        <w:ind w:firstLine="0"/>
        <w:rPr>
          <w:rFonts w:ascii="Times New Roman" w:hAnsi="Times New Roman" w:cs="Times New Roman"/>
          <w:spacing w:val="-1"/>
          <w:sz w:val="22"/>
          <w:szCs w:val="22"/>
        </w:rPr>
      </w:pPr>
    </w:p>
    <w:p w:rsidR="00BD27B3" w:rsidRPr="00211D75" w:rsidRDefault="00BD27B3" w:rsidP="00BD27B3">
      <w:pPr>
        <w:pStyle w:val="Tekstpodstawowy"/>
        <w:tabs>
          <w:tab w:val="left" w:pos="837"/>
        </w:tabs>
        <w:kinsoku w:val="0"/>
        <w:overflowPunct w:val="0"/>
        <w:spacing w:line="288" w:lineRule="exact"/>
        <w:ind w:firstLine="0"/>
        <w:rPr>
          <w:rFonts w:ascii="Times New Roman" w:hAnsi="Times New Roman" w:cs="Times New Roman"/>
          <w:spacing w:val="-1"/>
          <w:sz w:val="22"/>
          <w:szCs w:val="22"/>
        </w:rPr>
      </w:pPr>
    </w:p>
    <w:p w:rsidR="00BD27B3" w:rsidRPr="00211D75" w:rsidRDefault="00BD27B3" w:rsidP="00BD27B3">
      <w:pPr>
        <w:pStyle w:val="Tekstpodstawowy"/>
        <w:tabs>
          <w:tab w:val="left" w:pos="837"/>
        </w:tabs>
        <w:kinsoku w:val="0"/>
        <w:overflowPunct w:val="0"/>
        <w:spacing w:line="288" w:lineRule="exact"/>
        <w:ind w:firstLine="0"/>
        <w:rPr>
          <w:rFonts w:ascii="Times New Roman" w:hAnsi="Times New Roman" w:cs="Times New Roman"/>
          <w:spacing w:val="-1"/>
          <w:sz w:val="22"/>
          <w:szCs w:val="22"/>
        </w:rPr>
      </w:pPr>
    </w:p>
    <w:p w:rsidR="00101197" w:rsidRPr="00211D75" w:rsidRDefault="00101197" w:rsidP="00BD27B3">
      <w:pPr>
        <w:pStyle w:val="Tekstpodstawowy"/>
        <w:tabs>
          <w:tab w:val="left" w:pos="837"/>
        </w:tabs>
        <w:kinsoku w:val="0"/>
        <w:overflowPunct w:val="0"/>
        <w:spacing w:line="288" w:lineRule="exact"/>
        <w:ind w:firstLine="0"/>
        <w:rPr>
          <w:rFonts w:ascii="Times New Roman" w:hAnsi="Times New Roman" w:cs="Times New Roman"/>
          <w:spacing w:val="-1"/>
          <w:sz w:val="22"/>
          <w:szCs w:val="22"/>
        </w:rPr>
      </w:pPr>
    </w:p>
    <w:p w:rsidR="00101197" w:rsidRPr="00211D75" w:rsidRDefault="00101197" w:rsidP="00BD27B3">
      <w:pPr>
        <w:pStyle w:val="Tekstpodstawowy"/>
        <w:tabs>
          <w:tab w:val="left" w:pos="837"/>
        </w:tabs>
        <w:kinsoku w:val="0"/>
        <w:overflowPunct w:val="0"/>
        <w:spacing w:line="288" w:lineRule="exact"/>
        <w:ind w:firstLine="0"/>
        <w:rPr>
          <w:rFonts w:ascii="Times New Roman" w:hAnsi="Times New Roman" w:cs="Times New Roman"/>
          <w:spacing w:val="-1"/>
          <w:sz w:val="22"/>
          <w:szCs w:val="22"/>
        </w:rPr>
      </w:pPr>
    </w:p>
    <w:p w:rsidR="00BD27B3" w:rsidRPr="00211D75" w:rsidRDefault="00BD27B3" w:rsidP="00BD27B3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52B10" w:rsidRPr="00211D75" w:rsidRDefault="00101197" w:rsidP="0016477B">
      <w:pPr>
        <w:pStyle w:val="Tekstpodstawowy"/>
        <w:tabs>
          <w:tab w:val="left" w:pos="837"/>
        </w:tabs>
        <w:kinsoku w:val="0"/>
        <w:overflowPunct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11D75">
        <w:rPr>
          <w:rFonts w:ascii="Times New Roman" w:hAnsi="Times New Roman" w:cs="Times New Roman"/>
          <w:sz w:val="22"/>
          <w:szCs w:val="22"/>
        </w:rPr>
        <w:t>…………….</w:t>
      </w:r>
      <w:r w:rsidRPr="00211D75">
        <w:rPr>
          <w:rFonts w:ascii="Times New Roman" w:hAnsi="Times New Roman" w:cs="Times New Roman"/>
          <w:sz w:val="22"/>
          <w:szCs w:val="22"/>
        </w:rPr>
        <w:t xml:space="preserve">…                        </w:t>
      </w:r>
      <w:r w:rsidR="00211D75">
        <w:rPr>
          <w:rFonts w:ascii="Times New Roman" w:hAnsi="Times New Roman" w:cs="Times New Roman"/>
          <w:sz w:val="22"/>
          <w:szCs w:val="22"/>
        </w:rPr>
        <w:t>...</w:t>
      </w:r>
      <w:r w:rsidRPr="00211D75">
        <w:rPr>
          <w:rFonts w:ascii="Times New Roman" w:hAnsi="Times New Roman" w:cs="Times New Roman"/>
          <w:sz w:val="22"/>
          <w:szCs w:val="22"/>
        </w:rPr>
        <w:t>………………………</w:t>
      </w:r>
      <w:r w:rsidR="00211D75">
        <w:rPr>
          <w:rFonts w:ascii="Times New Roman" w:hAnsi="Times New Roman" w:cs="Times New Roman"/>
          <w:sz w:val="22"/>
          <w:szCs w:val="22"/>
        </w:rPr>
        <w:t>………………….</w:t>
      </w:r>
      <w:r w:rsidRPr="00211D75">
        <w:rPr>
          <w:rFonts w:ascii="Times New Roman" w:hAnsi="Times New Roman" w:cs="Times New Roman"/>
          <w:sz w:val="22"/>
          <w:szCs w:val="22"/>
        </w:rPr>
        <w:t>……</w:t>
      </w:r>
    </w:p>
    <w:p w:rsidR="00211D75" w:rsidRDefault="00101197" w:rsidP="0016477B">
      <w:pPr>
        <w:pStyle w:val="Tekstpodstawowy"/>
        <w:tabs>
          <w:tab w:val="left" w:pos="837"/>
        </w:tabs>
        <w:kinsoku w:val="0"/>
        <w:overflowPunct w:val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211D7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6477B" w:rsidRPr="00211D75">
        <w:rPr>
          <w:rFonts w:ascii="Times New Roman" w:hAnsi="Times New Roman" w:cs="Times New Roman"/>
          <w:sz w:val="22"/>
          <w:szCs w:val="22"/>
        </w:rPr>
        <w:t>UCZESTNIK</w:t>
      </w:r>
      <w:r w:rsidR="0016477B" w:rsidRPr="00211D75">
        <w:rPr>
          <w:rFonts w:ascii="Times New Roman" w:hAnsi="Times New Roman" w:cs="Times New Roman"/>
          <w:sz w:val="22"/>
          <w:szCs w:val="22"/>
        </w:rPr>
        <w:tab/>
      </w:r>
      <w:r w:rsidR="0016477B" w:rsidRPr="00211D75">
        <w:rPr>
          <w:rFonts w:ascii="Times New Roman" w:hAnsi="Times New Roman" w:cs="Times New Roman"/>
          <w:sz w:val="22"/>
          <w:szCs w:val="22"/>
        </w:rPr>
        <w:tab/>
      </w:r>
      <w:r w:rsidR="0016477B" w:rsidRPr="00211D75">
        <w:rPr>
          <w:rFonts w:ascii="Times New Roman" w:hAnsi="Times New Roman" w:cs="Times New Roman"/>
          <w:sz w:val="22"/>
          <w:szCs w:val="22"/>
        </w:rPr>
        <w:tab/>
      </w:r>
      <w:r w:rsidR="0016477B" w:rsidRPr="00211D75">
        <w:rPr>
          <w:rFonts w:ascii="Times New Roman" w:hAnsi="Times New Roman" w:cs="Times New Roman"/>
          <w:sz w:val="22"/>
          <w:szCs w:val="22"/>
        </w:rPr>
        <w:tab/>
      </w:r>
      <w:r w:rsidR="0016477B" w:rsidRPr="00211D75">
        <w:rPr>
          <w:rFonts w:ascii="Times New Roman" w:hAnsi="Times New Roman" w:cs="Times New Roman"/>
          <w:sz w:val="22"/>
          <w:szCs w:val="22"/>
        </w:rPr>
        <w:tab/>
      </w:r>
      <w:r w:rsidR="00211D7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6477B" w:rsidRPr="00211D75">
        <w:rPr>
          <w:rFonts w:ascii="Times New Roman" w:hAnsi="Times New Roman" w:cs="Times New Roman"/>
          <w:sz w:val="22"/>
          <w:szCs w:val="22"/>
        </w:rPr>
        <w:t xml:space="preserve">PRZEWODNICZĄCY </w:t>
      </w:r>
    </w:p>
    <w:p w:rsidR="0016477B" w:rsidRPr="00211D75" w:rsidRDefault="00211D75" w:rsidP="0016477B">
      <w:pPr>
        <w:pStyle w:val="Tekstpodstawowy"/>
        <w:tabs>
          <w:tab w:val="left" w:pos="837"/>
        </w:tabs>
        <w:kinsoku w:val="0"/>
        <w:overflowPunct w:val="0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16477B" w:rsidRPr="00211D75">
        <w:rPr>
          <w:rFonts w:ascii="Times New Roman" w:hAnsi="Times New Roman" w:cs="Times New Roman"/>
          <w:sz w:val="22"/>
          <w:szCs w:val="22"/>
        </w:rPr>
        <w:t>KOMITETU STERUJĄCEGO</w:t>
      </w:r>
    </w:p>
    <w:sectPr w:rsidR="0016477B" w:rsidRPr="00211D75">
      <w:type w:val="continuous"/>
      <w:pgSz w:w="11910" w:h="16840"/>
      <w:pgMar w:top="2100" w:right="1300" w:bottom="1520" w:left="1300" w:header="708" w:footer="708" w:gutter="0"/>
      <w:cols w:space="708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92" w:rsidRDefault="00824392">
      <w:r>
        <w:separator/>
      </w:r>
    </w:p>
  </w:endnote>
  <w:endnote w:type="continuationSeparator" w:id="0">
    <w:p w:rsidR="00824392" w:rsidRDefault="0082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B3" w:rsidRDefault="00BD27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375D">
      <w:rPr>
        <w:noProof/>
      </w:rPr>
      <w:t>4</w:t>
    </w:r>
    <w:r>
      <w:fldChar w:fldCharType="end"/>
    </w:r>
  </w:p>
  <w:p w:rsidR="00F52B10" w:rsidRDefault="00F52B10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92" w:rsidRDefault="00824392">
      <w:r>
        <w:separator/>
      </w:r>
    </w:p>
  </w:footnote>
  <w:footnote w:type="continuationSeparator" w:id="0">
    <w:p w:rsidR="00824392" w:rsidRDefault="0082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10" w:rsidRDefault="0033375D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3041015</wp:posOffset>
              </wp:positionH>
              <wp:positionV relativeFrom="page">
                <wp:posOffset>332105</wp:posOffset>
              </wp:positionV>
              <wp:extent cx="1642110" cy="89662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211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0" w:rsidRDefault="0033375D" w:rsidP="005B501A">
                          <w:pPr>
                            <w:widowControl/>
                            <w:autoSpaceDE/>
                            <w:autoSpaceDN/>
                            <w:adjustRightInd/>
                            <w:spacing w:line="960" w:lineRule="atLeast"/>
                            <w:ind w:firstLine="142"/>
                          </w:pPr>
                          <w:r w:rsidRPr="005B50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5905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2B10" w:rsidRDefault="00F52B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9.45pt;margin-top:26.15pt;width:129.3pt;height:70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" o:allowincell="f" filled="f" stroked="f">
              <v:textbox inset="0,0,0,0">
                <w:txbxContent>
                  <w:p w:rsidR="00F52B10" w:rsidRDefault="0033375D" w:rsidP="005B501A">
                    <w:pPr>
                      <w:widowControl/>
                      <w:autoSpaceDE/>
                      <w:autoSpaceDN/>
                      <w:adjustRightInd/>
                      <w:spacing w:line="960" w:lineRule="atLeast"/>
                      <w:ind w:firstLine="142"/>
                    </w:pPr>
                    <w:r w:rsidRPr="005B501A">
                      <w:rPr>
                        <w:noProof/>
                      </w:rPr>
                      <w:drawing>
                        <wp:inline distT="0" distB="0" distL="0" distR="0">
                          <wp:extent cx="685800" cy="5905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2B10" w:rsidRDefault="00F52B1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4735830</wp:posOffset>
              </wp:positionH>
              <wp:positionV relativeFrom="page">
                <wp:posOffset>179705</wp:posOffset>
              </wp:positionV>
              <wp:extent cx="2017395" cy="9709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739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0" w:rsidRDefault="0033375D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 w:rsidRPr="00B91F2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0725" cy="609600"/>
                                <wp:effectExtent l="0" t="0" r="952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2B10" w:rsidRDefault="00F52B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72.9pt;margin-top:14.15pt;width:158.85pt;height:7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l+rAIAAKc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" o:allowincell="f" filled="f" stroked="f">
              <v:textbox inset="0,0,0,0">
                <w:txbxContent>
                  <w:p w:rsidR="00F52B10" w:rsidRDefault="0033375D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 w:rsidRPr="00B91F21">
                      <w:rPr>
                        <w:noProof/>
                      </w:rPr>
                      <w:drawing>
                        <wp:inline distT="0" distB="0" distL="0" distR="0">
                          <wp:extent cx="1990725" cy="609600"/>
                          <wp:effectExtent l="0" t="0" r="952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2B10" w:rsidRDefault="00F52B1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968375</wp:posOffset>
              </wp:positionH>
              <wp:positionV relativeFrom="page">
                <wp:posOffset>179705</wp:posOffset>
              </wp:positionV>
              <wp:extent cx="1511300" cy="79057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0" w:rsidRDefault="0033375D">
                          <w:pPr>
                            <w:widowControl/>
                            <w:autoSpaceDE/>
                            <w:autoSpaceDN/>
                            <w:adjustRightInd/>
                            <w:spacing w:line="960" w:lineRule="atLeast"/>
                          </w:pPr>
                          <w:r w:rsidRPr="00B91F2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66850" cy="6858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2B10" w:rsidRDefault="00F52B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6.25pt;margin-top:14.15pt;width:119pt;height:6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8IrQIAAKc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" o:allowincell="f" filled="f" stroked="f">
              <v:textbox inset="0,0,0,0">
                <w:txbxContent>
                  <w:p w:rsidR="00F52B10" w:rsidRDefault="0033375D">
                    <w:pPr>
                      <w:widowControl/>
                      <w:autoSpaceDE/>
                      <w:autoSpaceDN/>
                      <w:adjustRightInd/>
                      <w:spacing w:line="960" w:lineRule="atLeast"/>
                    </w:pPr>
                    <w:r w:rsidRPr="00B91F21">
                      <w:rPr>
                        <w:noProof/>
                      </w:rPr>
                      <w:drawing>
                        <wp:inline distT="0" distB="0" distL="0" distR="0">
                          <wp:extent cx="1466850" cy="6858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2B10" w:rsidRDefault="00F52B1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4204970</wp:posOffset>
              </wp:positionH>
              <wp:positionV relativeFrom="page">
                <wp:posOffset>923925</wp:posOffset>
              </wp:positionV>
              <wp:extent cx="45085" cy="450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10" w:rsidRDefault="00F52B10">
                          <w:pPr>
                            <w:pStyle w:val="Tekstpodstawowy"/>
                            <w:kinsoku w:val="0"/>
                            <w:overflowPunct w:val="0"/>
                            <w:ind w:left="0" w:firstLine="0"/>
                            <w:jc w:val="center"/>
                            <w:rPr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1.1pt;margin-top:72.75pt;width:3.5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" o:allowincell="f" filled="f" stroked="f">
              <v:textbox inset="0,0,0,0">
                <w:txbxContent>
                  <w:p w:rsidR="00F52B10" w:rsidRDefault="00F52B10">
                    <w:pPr>
                      <w:pStyle w:val="Tekstpodstawowy"/>
                      <w:kinsoku w:val="0"/>
                      <w:overflowPunct w:val="0"/>
                      <w:ind w:left="0" w:firstLine="0"/>
                      <w:jc w:val="center"/>
                      <w:rPr>
                        <w:spacing w:val="-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501A">
      <w:rPr>
        <w:rFonts w:ascii="Times New Roman" w:hAnsi="Times New Roman" w:cs="Times New Roman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6" w:hanging="288"/>
      </w:pPr>
      <w:rPr>
        <w:rFonts w:ascii="Calibri" w:hAnsi="Calibri"/>
        <w:b w:val="0"/>
        <w:i/>
        <w:sz w:val="24"/>
      </w:rPr>
    </w:lvl>
    <w:lvl w:ilvl="1">
      <w:start w:val="1"/>
      <w:numFmt w:val="decimal"/>
      <w:lvlText w:val="%2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2">
      <w:numFmt w:val="bullet"/>
      <w:lvlText w:val="•"/>
      <w:lvlJc w:val="left"/>
      <w:pPr>
        <w:ind w:left="1777" w:hanging="361"/>
      </w:pPr>
    </w:lvl>
    <w:lvl w:ilvl="3">
      <w:numFmt w:val="bullet"/>
      <w:lvlText w:val="•"/>
      <w:lvlJc w:val="left"/>
      <w:pPr>
        <w:ind w:left="2718" w:hanging="361"/>
      </w:pPr>
    </w:lvl>
    <w:lvl w:ilvl="4">
      <w:numFmt w:val="bullet"/>
      <w:lvlText w:val="•"/>
      <w:lvlJc w:val="left"/>
      <w:pPr>
        <w:ind w:left="3659" w:hanging="361"/>
      </w:pPr>
    </w:lvl>
    <w:lvl w:ilvl="5">
      <w:numFmt w:val="bullet"/>
      <w:lvlText w:val="•"/>
      <w:lvlJc w:val="left"/>
      <w:pPr>
        <w:ind w:left="4600" w:hanging="361"/>
      </w:pPr>
    </w:lvl>
    <w:lvl w:ilvl="6">
      <w:numFmt w:val="bullet"/>
      <w:lvlText w:val="•"/>
      <w:lvlJc w:val="left"/>
      <w:pPr>
        <w:ind w:left="5540" w:hanging="361"/>
      </w:pPr>
    </w:lvl>
    <w:lvl w:ilvl="7">
      <w:numFmt w:val="bullet"/>
      <w:lvlText w:val="•"/>
      <w:lvlJc w:val="left"/>
      <w:pPr>
        <w:ind w:left="6481" w:hanging="361"/>
      </w:pPr>
    </w:lvl>
    <w:lvl w:ilvl="8">
      <w:numFmt w:val="bullet"/>
      <w:lvlText w:val="•"/>
      <w:lvlJc w:val="left"/>
      <w:pPr>
        <w:ind w:left="7422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557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78" w:hanging="360"/>
      </w:pPr>
    </w:lvl>
    <w:lvl w:ilvl="4">
      <w:numFmt w:val="bullet"/>
      <w:lvlText w:val="•"/>
      <w:lvlJc w:val="left"/>
      <w:pPr>
        <w:ind w:left="4139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58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557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78" w:hanging="360"/>
      </w:pPr>
    </w:lvl>
    <w:lvl w:ilvl="4">
      <w:numFmt w:val="bullet"/>
      <w:lvlText w:val="•"/>
      <w:lvlJc w:val="left"/>
      <w:pPr>
        <w:ind w:left="4139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58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557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36" w:hanging="360"/>
      </w:pPr>
    </w:lvl>
    <w:lvl w:ilvl="3">
      <w:numFmt w:val="bullet"/>
      <w:lvlText w:val="•"/>
      <w:lvlJc w:val="left"/>
      <w:pPr>
        <w:ind w:left="1916" w:hanging="360"/>
      </w:pPr>
    </w:lvl>
    <w:lvl w:ilvl="4">
      <w:numFmt w:val="bullet"/>
      <w:lvlText w:val="•"/>
      <w:lvlJc w:val="left"/>
      <w:pPr>
        <w:ind w:left="2096" w:hanging="360"/>
      </w:pPr>
    </w:lvl>
    <w:lvl w:ilvl="5">
      <w:numFmt w:val="bullet"/>
      <w:lvlText w:val="•"/>
      <w:lvlJc w:val="left"/>
      <w:pPr>
        <w:ind w:left="2276" w:hanging="360"/>
      </w:pPr>
    </w:lvl>
    <w:lvl w:ilvl="6">
      <w:numFmt w:val="bullet"/>
      <w:lvlText w:val="•"/>
      <w:lvlJc w:val="left"/>
      <w:pPr>
        <w:ind w:left="2455" w:hanging="360"/>
      </w:pPr>
    </w:lvl>
    <w:lvl w:ilvl="7">
      <w:numFmt w:val="bullet"/>
      <w:lvlText w:val="•"/>
      <w:lvlJc w:val="left"/>
      <w:pPr>
        <w:ind w:left="2635" w:hanging="360"/>
      </w:pPr>
    </w:lvl>
    <w:lvl w:ilvl="8">
      <w:numFmt w:val="bullet"/>
      <w:lvlText w:val="•"/>
      <w:lvlJc w:val="left"/>
      <w:pPr>
        <w:ind w:left="281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557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78" w:hanging="360"/>
      </w:pPr>
    </w:lvl>
    <w:lvl w:ilvl="4">
      <w:numFmt w:val="bullet"/>
      <w:lvlText w:val="•"/>
      <w:lvlJc w:val="left"/>
      <w:pPr>
        <w:ind w:left="4139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60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582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683" w:hanging="361"/>
      </w:pPr>
    </w:lvl>
    <w:lvl w:ilvl="2">
      <w:numFmt w:val="bullet"/>
      <w:lvlText w:val="•"/>
      <w:lvlJc w:val="left"/>
      <w:pPr>
        <w:ind w:left="2530" w:hanging="361"/>
      </w:pPr>
    </w:lvl>
    <w:lvl w:ilvl="3">
      <w:numFmt w:val="bullet"/>
      <w:lvlText w:val="•"/>
      <w:lvlJc w:val="left"/>
      <w:pPr>
        <w:ind w:left="3377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7" w:hanging="361"/>
      </w:pPr>
    </w:lvl>
    <w:lvl w:ilvl="7">
      <w:numFmt w:val="bullet"/>
      <w:lvlText w:val="•"/>
      <w:lvlJc w:val="left"/>
      <w:pPr>
        <w:ind w:left="6763" w:hanging="361"/>
      </w:pPr>
    </w:lvl>
    <w:lvl w:ilvl="8">
      <w:numFmt w:val="bullet"/>
      <w:lvlText w:val="•"/>
      <w:lvlJc w:val="left"/>
      <w:pPr>
        <w:ind w:left="7610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683" w:hanging="361"/>
      </w:pPr>
    </w:lvl>
    <w:lvl w:ilvl="2">
      <w:numFmt w:val="bullet"/>
      <w:lvlText w:val="•"/>
      <w:lvlJc w:val="left"/>
      <w:pPr>
        <w:ind w:left="2530" w:hanging="361"/>
      </w:pPr>
    </w:lvl>
    <w:lvl w:ilvl="3">
      <w:numFmt w:val="bullet"/>
      <w:lvlText w:val="•"/>
      <w:lvlJc w:val="left"/>
      <w:pPr>
        <w:ind w:left="3377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7" w:hanging="361"/>
      </w:pPr>
    </w:lvl>
    <w:lvl w:ilvl="7">
      <w:numFmt w:val="bullet"/>
      <w:lvlText w:val="•"/>
      <w:lvlJc w:val="left"/>
      <w:pPr>
        <w:ind w:left="6763" w:hanging="361"/>
      </w:pPr>
    </w:lvl>
    <w:lvl w:ilvl="8">
      <w:numFmt w:val="bullet"/>
      <w:lvlText w:val="•"/>
      <w:lvlJc w:val="left"/>
      <w:pPr>
        <w:ind w:left="7610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683" w:hanging="361"/>
      </w:pPr>
    </w:lvl>
    <w:lvl w:ilvl="2">
      <w:numFmt w:val="bullet"/>
      <w:lvlText w:val="•"/>
      <w:lvlJc w:val="left"/>
      <w:pPr>
        <w:ind w:left="2530" w:hanging="361"/>
      </w:pPr>
    </w:lvl>
    <w:lvl w:ilvl="3">
      <w:numFmt w:val="bullet"/>
      <w:lvlText w:val="•"/>
      <w:lvlJc w:val="left"/>
      <w:pPr>
        <w:ind w:left="3377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7" w:hanging="361"/>
      </w:pPr>
    </w:lvl>
    <w:lvl w:ilvl="7">
      <w:numFmt w:val="bullet"/>
      <w:lvlText w:val="•"/>
      <w:lvlJc w:val="left"/>
      <w:pPr>
        <w:ind w:left="6763" w:hanging="361"/>
      </w:pPr>
    </w:lvl>
    <w:lvl w:ilvl="8">
      <w:numFmt w:val="bullet"/>
      <w:lvlText w:val="•"/>
      <w:lvlJc w:val="left"/>
      <w:pPr>
        <w:ind w:left="7610" w:hanging="361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B3"/>
    <w:rsid w:val="00003757"/>
    <w:rsid w:val="0009432F"/>
    <w:rsid w:val="000A0EA6"/>
    <w:rsid w:val="00101197"/>
    <w:rsid w:val="001403AB"/>
    <w:rsid w:val="001600F0"/>
    <w:rsid w:val="0016477B"/>
    <w:rsid w:val="00170F21"/>
    <w:rsid w:val="001D2FE6"/>
    <w:rsid w:val="001E1128"/>
    <w:rsid w:val="001E1B7A"/>
    <w:rsid w:val="00211D75"/>
    <w:rsid w:val="00214133"/>
    <w:rsid w:val="00221C19"/>
    <w:rsid w:val="00291AC6"/>
    <w:rsid w:val="002A118E"/>
    <w:rsid w:val="003021C1"/>
    <w:rsid w:val="0033375D"/>
    <w:rsid w:val="00363FCD"/>
    <w:rsid w:val="003C41EE"/>
    <w:rsid w:val="004374A5"/>
    <w:rsid w:val="00447E62"/>
    <w:rsid w:val="0045316C"/>
    <w:rsid w:val="00462095"/>
    <w:rsid w:val="00466B8D"/>
    <w:rsid w:val="004677CC"/>
    <w:rsid w:val="004735C7"/>
    <w:rsid w:val="00480B3F"/>
    <w:rsid w:val="0048417F"/>
    <w:rsid w:val="0050345D"/>
    <w:rsid w:val="0050650F"/>
    <w:rsid w:val="0051144A"/>
    <w:rsid w:val="00530C66"/>
    <w:rsid w:val="00540E70"/>
    <w:rsid w:val="0054197F"/>
    <w:rsid w:val="005B501A"/>
    <w:rsid w:val="00601117"/>
    <w:rsid w:val="00667110"/>
    <w:rsid w:val="006736A8"/>
    <w:rsid w:val="006D108A"/>
    <w:rsid w:val="006F4084"/>
    <w:rsid w:val="0076222E"/>
    <w:rsid w:val="007761E3"/>
    <w:rsid w:val="007C3FAF"/>
    <w:rsid w:val="00816334"/>
    <w:rsid w:val="00824392"/>
    <w:rsid w:val="00863C20"/>
    <w:rsid w:val="008810A9"/>
    <w:rsid w:val="00895159"/>
    <w:rsid w:val="008C0A16"/>
    <w:rsid w:val="00915D68"/>
    <w:rsid w:val="00926A97"/>
    <w:rsid w:val="009721E3"/>
    <w:rsid w:val="009A3190"/>
    <w:rsid w:val="009E0AB3"/>
    <w:rsid w:val="00A039B3"/>
    <w:rsid w:val="00A041BA"/>
    <w:rsid w:val="00A10EF0"/>
    <w:rsid w:val="00A40C2F"/>
    <w:rsid w:val="00A963FC"/>
    <w:rsid w:val="00AB3B5D"/>
    <w:rsid w:val="00AE2D30"/>
    <w:rsid w:val="00B548A1"/>
    <w:rsid w:val="00B91F21"/>
    <w:rsid w:val="00BA105B"/>
    <w:rsid w:val="00BC7D6C"/>
    <w:rsid w:val="00BD27B3"/>
    <w:rsid w:val="00BD75BD"/>
    <w:rsid w:val="00C93BB3"/>
    <w:rsid w:val="00CA4119"/>
    <w:rsid w:val="00CD7BDE"/>
    <w:rsid w:val="00CF39B3"/>
    <w:rsid w:val="00D70475"/>
    <w:rsid w:val="00D77184"/>
    <w:rsid w:val="00DB7AEE"/>
    <w:rsid w:val="00DC3A34"/>
    <w:rsid w:val="00DD03CB"/>
    <w:rsid w:val="00E10179"/>
    <w:rsid w:val="00E2144F"/>
    <w:rsid w:val="00E71A49"/>
    <w:rsid w:val="00E87DDF"/>
    <w:rsid w:val="00EA49AF"/>
    <w:rsid w:val="00F13A21"/>
    <w:rsid w:val="00F17F23"/>
    <w:rsid w:val="00F45AB8"/>
    <w:rsid w:val="00F52B10"/>
    <w:rsid w:val="00F606DB"/>
    <w:rsid w:val="00F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A50D793-8155-470C-AB9B-DBDDDC5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2481"/>
      <w:outlineLvl w:val="0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1"/>
    <w:qFormat/>
    <w:pPr>
      <w:ind w:left="837" w:hanging="361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0AB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0AB3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Tusia</dc:creator>
  <cp:keywords/>
  <dc:description/>
  <cp:lastModifiedBy>Izabela Gorlicka</cp:lastModifiedBy>
  <cp:revision>3</cp:revision>
  <cp:lastPrinted>2018-01-17T11:46:00Z</cp:lastPrinted>
  <dcterms:created xsi:type="dcterms:W3CDTF">2018-02-23T12:41:00Z</dcterms:created>
  <dcterms:modified xsi:type="dcterms:W3CDTF">2018-02-23T12:41:00Z</dcterms:modified>
</cp:coreProperties>
</file>